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1618"/>
      </w:tblGrid>
      <w:tr w:rsidR="000C33AD" w:rsidRPr="00EE6E64" w14:paraId="6872F4F7" w14:textId="77777777" w:rsidTr="00FC0A52"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AC654" w14:textId="1A67D6E5" w:rsidR="000C33AD" w:rsidRPr="00EE6E64" w:rsidRDefault="000C33AD" w:rsidP="000C33AD">
            <w:pPr>
              <w:ind w:left="11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E6E64">
              <w:rPr>
                <w:rFonts w:ascii="Arial" w:hAnsi="Arial" w:cs="Arial"/>
                <w:b/>
                <w:bCs/>
                <w:sz w:val="20"/>
                <w:szCs w:val="20"/>
              </w:rPr>
              <w:t>ЗАЯВКА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1637743D" w14:textId="77777777" w:rsidR="000C33AD" w:rsidRPr="00EE6E64" w:rsidRDefault="000C33AD" w:rsidP="000C3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E6E64">
              <w:rPr>
                <w:rFonts w:ascii="Arial" w:hAnsi="Arial" w:cs="Arial"/>
                <w:b/>
                <w:bCs/>
                <w:sz w:val="20"/>
                <w:szCs w:val="20"/>
              </w:rPr>
              <w:t>Промокод</w:t>
            </w:r>
            <w:proofErr w:type="spellEnd"/>
          </w:p>
        </w:tc>
      </w:tr>
      <w:tr w:rsidR="000C33AD" w:rsidRPr="00E83E35" w14:paraId="40D75C3C" w14:textId="77777777" w:rsidTr="00FC0A52">
        <w:trPr>
          <w:trHeight w:val="44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C9966" w14:textId="77777777" w:rsidR="000C33AD" w:rsidRPr="00EE6E64" w:rsidRDefault="000C33AD" w:rsidP="000C33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E6E64">
              <w:rPr>
                <w:rFonts w:ascii="Arial" w:hAnsi="Arial" w:cs="Arial"/>
                <w:b/>
                <w:bCs/>
                <w:sz w:val="19"/>
                <w:szCs w:val="19"/>
              </w:rPr>
              <w:t>НА ОКАЗАНИЕ УСЛУГИ ПО ПОДТВЕРЖДЕНИЮ ПРИНЯТИЯ РЕШЕНИЯ АКЦИОНЕРОМ,</w:t>
            </w:r>
          </w:p>
          <w:p w14:paraId="5305A696" w14:textId="77777777" w:rsidR="000C33AD" w:rsidRDefault="000C33AD" w:rsidP="000C33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E6E6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КОТОРОМУ ПРИНАДЛЕЖАТ ВСЕ ГОЛОСУЮЩИЕ АКЦИИ ОБЩЕСТВА</w:t>
            </w:r>
            <w:r w:rsidR="00E83E3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1AD49BBD" w14:textId="2A9A9A01" w:rsidR="00E83E35" w:rsidRPr="00EE6E64" w:rsidRDefault="00313698" w:rsidP="000C33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</w:t>
            </w:r>
            <w:r w:rsidR="00E83E3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(ЕДИНСТВЕННЫМ АКЦИОНЕРОМ)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</w:tcPr>
          <w:p w14:paraId="696773EE" w14:textId="77777777" w:rsidR="000C33AD" w:rsidRPr="00EE6E64" w:rsidRDefault="000C33AD" w:rsidP="000C33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8089DF2" w14:textId="1C2C5EDA" w:rsidR="005C7C8A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Cs w:val="20"/>
        </w:rPr>
      </w:pPr>
      <w:r w:rsidRPr="00EE6E64">
        <w:rPr>
          <w:rFonts w:ascii="Arial" w:hAnsi="Arial" w:cs="Arial"/>
          <w:szCs w:val="20"/>
        </w:rPr>
        <w:t>Полное</w:t>
      </w:r>
      <w:r w:rsidR="003A2C3A">
        <w:rPr>
          <w:rFonts w:ascii="Arial" w:hAnsi="Arial" w:cs="Arial"/>
          <w:szCs w:val="20"/>
        </w:rPr>
        <w:t xml:space="preserve"> </w:t>
      </w:r>
      <w:r w:rsidRPr="00EE6E64">
        <w:rPr>
          <w:rFonts w:ascii="Arial" w:hAnsi="Arial" w:cs="Arial"/>
          <w:szCs w:val="20"/>
        </w:rPr>
        <w:t>наименование</w:t>
      </w:r>
      <w:r w:rsidR="003A2C3A" w:rsidRPr="003A2C3A">
        <w:rPr>
          <w:rFonts w:ascii="Arial" w:hAnsi="Arial" w:cs="Arial"/>
          <w:szCs w:val="20"/>
        </w:rPr>
        <w:t xml:space="preserve"> </w:t>
      </w:r>
      <w:r w:rsidR="003A2C3A" w:rsidRPr="00EE6E64">
        <w:rPr>
          <w:rFonts w:ascii="Arial" w:hAnsi="Arial" w:cs="Arial"/>
          <w:szCs w:val="20"/>
        </w:rPr>
        <w:t>эмитента</w:t>
      </w:r>
    </w:p>
    <w:p w14:paraId="20FA3D6B" w14:textId="7F73E162" w:rsidR="000C33AD" w:rsidRPr="00EE6E64" w:rsidRDefault="003A2C3A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C33AD" w:rsidRPr="00EE6E64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5C7C8A" w:rsidRPr="00EE6E64">
        <w:rPr>
          <w:rFonts w:ascii="Arial" w:hAnsi="Arial" w:cs="Arial"/>
          <w:sz w:val="20"/>
          <w:szCs w:val="20"/>
        </w:rPr>
        <w:t>______________</w:t>
      </w:r>
      <w:r w:rsidR="005C7C8A">
        <w:rPr>
          <w:rFonts w:ascii="Arial" w:hAnsi="Arial" w:cs="Arial"/>
          <w:sz w:val="20"/>
          <w:szCs w:val="20"/>
        </w:rPr>
        <w:t>___________</w:t>
      </w:r>
    </w:p>
    <w:p w14:paraId="3B13009F" w14:textId="43D0EFC2" w:rsidR="000C33AD" w:rsidRPr="00EE6E64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szCs w:val="20"/>
        </w:rPr>
        <w:t xml:space="preserve"> </w:t>
      </w:r>
      <w:r w:rsidRPr="00EE6E64">
        <w:rPr>
          <w:rFonts w:ascii="Arial" w:hAnsi="Arial" w:cs="Arial"/>
          <w:szCs w:val="20"/>
        </w:rPr>
        <w:tab/>
      </w:r>
      <w:r w:rsidRPr="00EE6E64">
        <w:rPr>
          <w:rFonts w:ascii="Arial" w:hAnsi="Arial" w:cs="Arial"/>
          <w:szCs w:val="20"/>
        </w:rPr>
        <w:tab/>
      </w:r>
    </w:p>
    <w:p w14:paraId="630BA9ED" w14:textId="77777777" w:rsidR="000C33AD" w:rsidRPr="00EE6E64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EE6E64">
        <w:rPr>
          <w:rFonts w:ascii="Arial" w:hAnsi="Arial" w:cs="Arial"/>
          <w:sz w:val="20"/>
          <w:szCs w:val="20"/>
        </w:rPr>
        <w:t xml:space="preserve">ИНН </w:t>
      </w:r>
      <w:r w:rsidRPr="00EE6E64">
        <w:rPr>
          <w:rFonts w:ascii="Arial" w:hAnsi="Arial" w:cs="Arial"/>
          <w:sz w:val="20"/>
          <w:szCs w:val="20"/>
        </w:rPr>
        <w:tab/>
        <w:t>__ __ __ __ __ __ __ __ __ __</w:t>
      </w:r>
    </w:p>
    <w:p w14:paraId="5182E4F4" w14:textId="77777777" w:rsidR="000C33AD" w:rsidRPr="00EE6E64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14:paraId="25964826" w14:textId="77777777" w:rsidR="000C33AD" w:rsidRPr="00EE6E64" w:rsidRDefault="000C33AD" w:rsidP="000C33AD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EE6E64">
        <w:rPr>
          <w:rFonts w:ascii="Arial" w:hAnsi="Arial" w:cs="Arial"/>
          <w:b/>
          <w:sz w:val="20"/>
          <w:szCs w:val="20"/>
        </w:rPr>
        <w:t>Прошу АО «Реестр» оказать следующие услуги:</w:t>
      </w:r>
    </w:p>
    <w:p w14:paraId="115A95AD" w14:textId="77777777" w:rsidR="000C33AD" w:rsidRPr="00EE6E64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z w:val="4"/>
          <w:szCs w:val="4"/>
        </w:rPr>
      </w:pPr>
    </w:p>
    <w:p w14:paraId="5B2CC658" w14:textId="77777777" w:rsidR="000C33AD" w:rsidRPr="00EE6E64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E6E64">
        <w:rPr>
          <w:rFonts w:ascii="Arial" w:hAnsi="Arial" w:cs="Arial"/>
          <w:b/>
          <w:bCs/>
          <w:szCs w:val="20"/>
        </w:rPr>
        <w:sym w:font="Wingdings" w:char="F0FE"/>
      </w:r>
      <w:r w:rsidRPr="00EE6E64">
        <w:rPr>
          <w:rFonts w:ascii="Arial" w:hAnsi="Arial" w:cs="Arial"/>
          <w:b/>
          <w:bCs/>
          <w:sz w:val="20"/>
          <w:szCs w:val="20"/>
        </w:rPr>
        <w:tab/>
      </w:r>
      <w:r w:rsidRPr="00EE6E64">
        <w:rPr>
          <w:rFonts w:ascii="Arial" w:hAnsi="Arial" w:cs="Arial"/>
          <w:sz w:val="20"/>
          <w:szCs w:val="20"/>
        </w:rPr>
        <w:t xml:space="preserve">Подтверждение принятия решения </w:t>
      </w:r>
      <w:r w:rsidR="00C01939">
        <w:rPr>
          <w:rFonts w:ascii="Arial" w:hAnsi="Arial" w:cs="Arial"/>
          <w:sz w:val="20"/>
          <w:szCs w:val="20"/>
        </w:rPr>
        <w:t xml:space="preserve">Единственным </w:t>
      </w:r>
      <w:r w:rsidRPr="00EE6E64">
        <w:rPr>
          <w:rFonts w:ascii="Arial" w:hAnsi="Arial" w:cs="Arial"/>
          <w:sz w:val="20"/>
          <w:szCs w:val="20"/>
        </w:rPr>
        <w:t>акционером</w:t>
      </w:r>
    </w:p>
    <w:p w14:paraId="5FC1F628" w14:textId="263E6652" w:rsidR="000C33AD" w:rsidRDefault="000C33A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/>
          <w:bCs/>
          <w:szCs w:val="20"/>
        </w:rPr>
        <w:sym w:font="Wingdings" w:char="F0A8"/>
      </w:r>
      <w:r w:rsidRPr="00EE6E64">
        <w:rPr>
          <w:rFonts w:ascii="Arial" w:hAnsi="Arial" w:cs="Arial"/>
          <w:b/>
          <w:bCs/>
          <w:szCs w:val="20"/>
        </w:rPr>
        <w:tab/>
      </w:r>
      <w:r w:rsidRPr="00EE6E64">
        <w:rPr>
          <w:rFonts w:ascii="Arial" w:hAnsi="Arial" w:cs="Arial"/>
          <w:bCs/>
          <w:sz w:val="20"/>
          <w:szCs w:val="20"/>
        </w:rPr>
        <w:t xml:space="preserve">Предоставление дополнительных экземпляров протокола подтверждения принятия решения </w:t>
      </w:r>
      <w:r w:rsidR="00C01939">
        <w:rPr>
          <w:rFonts w:ascii="Arial" w:hAnsi="Arial" w:cs="Arial"/>
          <w:bCs/>
          <w:sz w:val="20"/>
          <w:szCs w:val="20"/>
        </w:rPr>
        <w:t>Единственным акционером</w:t>
      </w:r>
      <w:r w:rsidRPr="00EE6E64">
        <w:rPr>
          <w:rFonts w:ascii="Arial" w:hAnsi="Arial" w:cs="Arial"/>
          <w:bCs/>
          <w:sz w:val="20"/>
          <w:szCs w:val="20"/>
        </w:rPr>
        <w:t xml:space="preserve"> в кол-ве </w:t>
      </w:r>
      <w:proofErr w:type="gramStart"/>
      <w:r w:rsidRPr="00EE6E64">
        <w:rPr>
          <w:rFonts w:ascii="Arial" w:hAnsi="Arial" w:cs="Arial"/>
          <w:bCs/>
          <w:sz w:val="20"/>
          <w:szCs w:val="20"/>
        </w:rPr>
        <w:t>( _</w:t>
      </w:r>
      <w:proofErr w:type="gramEnd"/>
      <w:r w:rsidRPr="00EE6E64">
        <w:rPr>
          <w:rFonts w:ascii="Arial" w:hAnsi="Arial" w:cs="Arial"/>
          <w:bCs/>
          <w:sz w:val="20"/>
          <w:szCs w:val="20"/>
        </w:rPr>
        <w:t>____) экз.</w:t>
      </w:r>
    </w:p>
    <w:p w14:paraId="42E82351" w14:textId="6F00F171" w:rsidR="00C4125D" w:rsidRDefault="00C4125D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/>
          <w:bCs/>
          <w:szCs w:val="20"/>
        </w:rPr>
        <w:sym w:font="Wingdings" w:char="F0A8"/>
      </w:r>
      <w:r w:rsidRPr="00C4125D">
        <w:rPr>
          <w:rFonts w:ascii="Arial" w:hAnsi="Arial" w:cs="Arial"/>
          <w:b/>
          <w:bCs/>
          <w:szCs w:val="20"/>
        </w:rPr>
        <w:tab/>
      </w:r>
      <w:r w:rsidRPr="0056031F">
        <w:rPr>
          <w:rFonts w:ascii="Arial" w:hAnsi="Arial" w:cs="Arial"/>
          <w:bCs/>
          <w:sz w:val="20"/>
          <w:szCs w:val="20"/>
        </w:rPr>
        <w:t>Направление протокола о подтверждении принятия решения Единственным акционером заказной почтой</w:t>
      </w:r>
    </w:p>
    <w:p w14:paraId="3355BD90" w14:textId="646391DE" w:rsidR="00C4125D" w:rsidRDefault="00C4125D" w:rsidP="00C4125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/>
          <w:bCs/>
          <w:szCs w:val="20"/>
        </w:rPr>
        <w:sym w:font="Wingdings" w:char="F0A8"/>
      </w:r>
      <w:r w:rsidRPr="00C4125D">
        <w:rPr>
          <w:rFonts w:ascii="Arial" w:hAnsi="Arial" w:cs="Arial"/>
          <w:b/>
          <w:bCs/>
          <w:szCs w:val="20"/>
        </w:rPr>
        <w:tab/>
      </w:r>
      <w:r w:rsidRPr="00D665CD">
        <w:rPr>
          <w:rFonts w:ascii="Arial" w:hAnsi="Arial" w:cs="Arial"/>
          <w:bCs/>
          <w:sz w:val="20"/>
          <w:szCs w:val="20"/>
        </w:rPr>
        <w:t xml:space="preserve">Направление протокола о подтверждении принятия решения Единственным акционером </w:t>
      </w:r>
      <w:r w:rsidRPr="00C4125D">
        <w:rPr>
          <w:rFonts w:ascii="Arial" w:hAnsi="Arial" w:cs="Arial"/>
          <w:bCs/>
          <w:sz w:val="20"/>
          <w:szCs w:val="20"/>
        </w:rPr>
        <w:t>службой срочной курьерской доставки</w:t>
      </w:r>
    </w:p>
    <w:p w14:paraId="2F0D54B8" w14:textId="77777777" w:rsidR="00684072" w:rsidRPr="00064F37" w:rsidRDefault="00684072" w:rsidP="000C33A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b/>
          <w:bCs/>
          <w:szCs w:val="20"/>
        </w:rPr>
        <w:sym w:font="Wingdings" w:char="F0A8"/>
      </w:r>
      <w:r>
        <w:rPr>
          <w:rFonts w:ascii="Arial" w:hAnsi="Arial" w:cs="Arial"/>
          <w:b/>
          <w:bCs/>
          <w:szCs w:val="20"/>
        </w:rPr>
        <w:tab/>
      </w:r>
      <w:r w:rsidRPr="001C7C22">
        <w:rPr>
          <w:rFonts w:ascii="Arial" w:hAnsi="Arial" w:cs="Arial"/>
          <w:sz w:val="20"/>
          <w:szCs w:val="20"/>
        </w:rPr>
        <w:t>Иное (указать): __________________________________________________________</w:t>
      </w:r>
    </w:p>
    <w:p w14:paraId="2D77D7CF" w14:textId="77777777" w:rsidR="000C33AD" w:rsidRPr="00EE6E64" w:rsidRDefault="000C33AD" w:rsidP="000C33AD">
      <w:pPr>
        <w:jc w:val="both"/>
        <w:rPr>
          <w:rFonts w:ascii="Arial" w:hAnsi="Arial" w:cs="Arial"/>
          <w:b/>
          <w:sz w:val="20"/>
          <w:szCs w:val="20"/>
        </w:rPr>
      </w:pPr>
      <w:r w:rsidRPr="00EE6E64">
        <w:rPr>
          <w:rFonts w:ascii="Arial" w:hAnsi="Arial" w:cs="Arial"/>
          <w:b/>
          <w:sz w:val="20"/>
          <w:szCs w:val="20"/>
        </w:rPr>
        <w:t>Дополнительная информация:</w:t>
      </w:r>
    </w:p>
    <w:p w14:paraId="699EE62E" w14:textId="29F8A447" w:rsidR="000C33AD" w:rsidRPr="00EE6E64" w:rsidRDefault="000C33AD" w:rsidP="000C33AD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jc w:val="both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>Дата принятия решения:</w:t>
      </w:r>
      <w:r w:rsidRPr="00EE6E64">
        <w:rPr>
          <w:rFonts w:ascii="Arial" w:hAnsi="Arial" w:cs="Arial"/>
          <w:sz w:val="20"/>
          <w:szCs w:val="20"/>
        </w:rPr>
        <w:tab/>
      </w:r>
      <w:r w:rsidR="00313698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313698">
        <w:rPr>
          <w:rFonts w:ascii="Arial" w:hAnsi="Arial" w:cs="Arial"/>
          <w:sz w:val="20"/>
          <w:szCs w:val="20"/>
        </w:rPr>
        <w:t xml:space="preserve">   </w:t>
      </w:r>
      <w:r w:rsidRPr="00EE6E64">
        <w:rPr>
          <w:rFonts w:ascii="Arial" w:hAnsi="Arial" w:cs="Arial"/>
          <w:sz w:val="20"/>
          <w:szCs w:val="20"/>
        </w:rPr>
        <w:t>«</w:t>
      </w:r>
      <w:proofErr w:type="gramEnd"/>
      <w:r w:rsidRPr="00EE6E64">
        <w:rPr>
          <w:rFonts w:ascii="Arial" w:hAnsi="Arial" w:cs="Arial"/>
          <w:sz w:val="20"/>
          <w:szCs w:val="20"/>
        </w:rPr>
        <w:t xml:space="preserve"> ____ »__________________ 20 ____ г.</w:t>
      </w:r>
    </w:p>
    <w:p w14:paraId="0FF16594" w14:textId="2E341348" w:rsidR="000C33AD" w:rsidRPr="00EE6E64" w:rsidRDefault="000C33AD" w:rsidP="00C1685E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5"/>
        </w:tabs>
        <w:spacing w:line="228" w:lineRule="auto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>Время:</w:t>
      </w:r>
      <w:r w:rsidRPr="00EE6E64">
        <w:rPr>
          <w:rFonts w:ascii="Arial" w:hAnsi="Arial" w:cs="Arial"/>
          <w:sz w:val="20"/>
          <w:szCs w:val="20"/>
        </w:rPr>
        <w:tab/>
      </w:r>
      <w:r w:rsidR="00313698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313698">
        <w:rPr>
          <w:rFonts w:ascii="Arial" w:hAnsi="Arial" w:cs="Arial"/>
          <w:sz w:val="20"/>
          <w:szCs w:val="20"/>
        </w:rPr>
        <w:t xml:space="preserve">  </w:t>
      </w:r>
      <w:r w:rsidR="00C1685E">
        <w:rPr>
          <w:rFonts w:ascii="Arial" w:hAnsi="Arial" w:cs="Arial"/>
          <w:sz w:val="20"/>
          <w:szCs w:val="20"/>
        </w:rPr>
        <w:t xml:space="preserve"> </w:t>
      </w:r>
      <w:r w:rsidRPr="00EE6E64">
        <w:rPr>
          <w:rFonts w:ascii="Arial" w:hAnsi="Arial" w:cs="Arial"/>
          <w:sz w:val="20"/>
          <w:szCs w:val="20"/>
        </w:rPr>
        <w:t>«</w:t>
      </w:r>
      <w:proofErr w:type="gramEnd"/>
      <w:r w:rsidRPr="00EE6E64">
        <w:rPr>
          <w:rFonts w:ascii="Arial" w:hAnsi="Arial" w:cs="Arial"/>
          <w:sz w:val="20"/>
          <w:szCs w:val="20"/>
        </w:rPr>
        <w:t xml:space="preserve"> ____ » часов « ___ »</w:t>
      </w:r>
      <w:r w:rsidR="00313698">
        <w:rPr>
          <w:rFonts w:ascii="Arial" w:hAnsi="Arial" w:cs="Arial"/>
          <w:sz w:val="20"/>
          <w:szCs w:val="20"/>
        </w:rPr>
        <w:t xml:space="preserve"> </w:t>
      </w:r>
      <w:r w:rsidRPr="00EE6E64">
        <w:rPr>
          <w:rFonts w:ascii="Arial" w:hAnsi="Arial" w:cs="Arial"/>
          <w:sz w:val="20"/>
          <w:szCs w:val="20"/>
        </w:rPr>
        <w:t>минут</w:t>
      </w:r>
    </w:p>
    <w:p w14:paraId="3AD2A3B3" w14:textId="77777777" w:rsidR="000C33AD" w:rsidRPr="00EE6E64" w:rsidRDefault="000C33AD" w:rsidP="000C33AD">
      <w:pPr>
        <w:numPr>
          <w:ilvl w:val="0"/>
          <w:numId w:val="7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>Место принятия решения:</w:t>
      </w:r>
    </w:p>
    <w:p w14:paraId="3DDEE810" w14:textId="45E5BF98" w:rsidR="000C33AD" w:rsidRPr="00EE6E64" w:rsidRDefault="00313698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</w:t>
      </w:r>
      <w:r w:rsidR="000C33AD" w:rsidRPr="00EE6E64">
        <w:rPr>
          <w:rFonts w:ascii="Arial" w:hAnsi="Arial" w:cs="Arial"/>
          <w:b/>
          <w:bCs/>
          <w:szCs w:val="20"/>
        </w:rPr>
        <w:t xml:space="preserve"> </w:t>
      </w:r>
      <w:r w:rsidR="000C33AD" w:rsidRPr="00EE6E64">
        <w:rPr>
          <w:rFonts w:ascii="Arial" w:hAnsi="Arial" w:cs="Arial"/>
          <w:b/>
          <w:bCs/>
          <w:szCs w:val="20"/>
        </w:rPr>
        <w:sym w:font="Wingdings" w:char="F0A8"/>
      </w:r>
      <w:r w:rsidR="000C33AD" w:rsidRPr="00EE6E64">
        <w:rPr>
          <w:rFonts w:ascii="Arial" w:hAnsi="Arial" w:cs="Arial"/>
          <w:b/>
          <w:bCs/>
          <w:szCs w:val="20"/>
        </w:rPr>
        <w:t xml:space="preserve"> </w:t>
      </w:r>
      <w:r w:rsidR="000C33AD" w:rsidRPr="00EE6E64">
        <w:rPr>
          <w:rFonts w:ascii="Arial" w:hAnsi="Arial" w:cs="Arial"/>
          <w:sz w:val="20"/>
          <w:szCs w:val="20"/>
        </w:rPr>
        <w:t>по месту нахождения АО «Реестр»/филиала АО «Реестр»</w:t>
      </w:r>
    </w:p>
    <w:p w14:paraId="2B798614" w14:textId="25C911A1" w:rsidR="000C33AD" w:rsidRPr="00EE6E64" w:rsidRDefault="00313698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 </w:t>
      </w:r>
      <w:r w:rsidR="000C33AD" w:rsidRPr="00EE6E64">
        <w:rPr>
          <w:rFonts w:ascii="Arial" w:hAnsi="Arial" w:cs="Arial"/>
          <w:b/>
          <w:bCs/>
          <w:szCs w:val="20"/>
        </w:rPr>
        <w:t xml:space="preserve"> </w:t>
      </w:r>
      <w:r w:rsidR="000C33AD" w:rsidRPr="00EE6E64">
        <w:rPr>
          <w:rFonts w:ascii="Arial" w:hAnsi="Arial" w:cs="Arial"/>
          <w:b/>
          <w:bCs/>
          <w:szCs w:val="20"/>
        </w:rPr>
        <w:sym w:font="Wingdings" w:char="F0A8"/>
      </w:r>
      <w:r w:rsidR="000C33AD" w:rsidRPr="00EE6E64">
        <w:rPr>
          <w:rFonts w:ascii="Arial" w:hAnsi="Arial" w:cs="Arial"/>
          <w:b/>
          <w:bCs/>
          <w:szCs w:val="20"/>
        </w:rPr>
        <w:t xml:space="preserve"> </w:t>
      </w:r>
      <w:r w:rsidR="000C33AD" w:rsidRPr="00EE6E64">
        <w:rPr>
          <w:rFonts w:ascii="Arial" w:hAnsi="Arial" w:cs="Arial"/>
          <w:sz w:val="20"/>
          <w:szCs w:val="20"/>
        </w:rPr>
        <w:t>иной адрес:</w:t>
      </w:r>
    </w:p>
    <w:p w14:paraId="7019860E" w14:textId="58177BA3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28" w:lineRule="auto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E38AA4B" w14:textId="49A58FF2" w:rsidR="000C33AD" w:rsidRPr="00EE6E64" w:rsidRDefault="000C33AD" w:rsidP="000C33AD">
      <w:pPr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>Голосующие акции:</w:t>
      </w:r>
      <w:r w:rsidRPr="00EE6E64">
        <w:rPr>
          <w:rFonts w:ascii="Arial" w:hAnsi="Arial" w:cs="Arial"/>
          <w:sz w:val="20"/>
          <w:szCs w:val="20"/>
        </w:rPr>
        <w:tab/>
        <w:t xml:space="preserve"> </w:t>
      </w:r>
      <w:r w:rsidRPr="00EE6E64">
        <w:rPr>
          <w:rFonts w:ascii="Arial" w:hAnsi="Arial" w:cs="Arial"/>
          <w:b/>
          <w:bCs/>
          <w:szCs w:val="20"/>
        </w:rPr>
        <w:sym w:font="Wingdings" w:char="F0A8"/>
      </w:r>
      <w:r w:rsidR="0031369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E6E64">
        <w:rPr>
          <w:rFonts w:ascii="Arial" w:hAnsi="Arial" w:cs="Arial"/>
          <w:b/>
          <w:bCs/>
          <w:sz w:val="20"/>
          <w:szCs w:val="20"/>
        </w:rPr>
        <w:t>обыкновенные акции</w:t>
      </w:r>
    </w:p>
    <w:p w14:paraId="7EE9C59A" w14:textId="51CA957D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EE6E64">
        <w:rPr>
          <w:rFonts w:ascii="Arial" w:hAnsi="Arial" w:cs="Arial"/>
          <w:sz w:val="20"/>
          <w:szCs w:val="20"/>
        </w:rPr>
        <w:tab/>
      </w:r>
      <w:r w:rsidRPr="00EE6E64">
        <w:rPr>
          <w:rFonts w:ascii="Arial" w:hAnsi="Arial" w:cs="Arial"/>
          <w:sz w:val="20"/>
          <w:szCs w:val="20"/>
        </w:rPr>
        <w:tab/>
      </w:r>
      <w:r w:rsidRPr="00EE6E64">
        <w:rPr>
          <w:rFonts w:ascii="Arial" w:hAnsi="Arial" w:cs="Arial"/>
          <w:sz w:val="20"/>
          <w:szCs w:val="20"/>
        </w:rPr>
        <w:tab/>
        <w:t xml:space="preserve"> </w:t>
      </w:r>
      <w:r w:rsidRPr="00EE6E64">
        <w:rPr>
          <w:rFonts w:ascii="Arial" w:hAnsi="Arial" w:cs="Arial"/>
          <w:b/>
          <w:bCs/>
          <w:szCs w:val="20"/>
        </w:rPr>
        <w:sym w:font="Wingdings" w:char="F0A8"/>
      </w:r>
      <w:r w:rsidR="0031369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E6E64">
        <w:rPr>
          <w:rFonts w:ascii="Arial" w:hAnsi="Arial" w:cs="Arial"/>
          <w:b/>
          <w:bCs/>
          <w:sz w:val="20"/>
          <w:szCs w:val="20"/>
        </w:rPr>
        <w:t>привилегированные акции</w:t>
      </w:r>
    </w:p>
    <w:p w14:paraId="694E9449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8"/>
          <w:szCs w:val="8"/>
        </w:rPr>
      </w:pPr>
    </w:p>
    <w:p w14:paraId="069BB1BB" w14:textId="127E7268" w:rsidR="000C33AD" w:rsidRPr="00EE6E64" w:rsidRDefault="000C33AD" w:rsidP="000C33A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E6E64">
        <w:rPr>
          <w:rFonts w:ascii="Arial" w:hAnsi="Arial" w:cs="Arial"/>
          <w:b/>
          <w:bCs/>
          <w:sz w:val="20"/>
          <w:szCs w:val="20"/>
        </w:rPr>
        <w:t>ПОВЕСТКА ДНЯ</w:t>
      </w:r>
      <w:r w:rsidR="009B7402">
        <w:rPr>
          <w:rFonts w:ascii="Arial" w:hAnsi="Arial" w:cs="Arial"/>
          <w:b/>
          <w:bCs/>
          <w:sz w:val="20"/>
          <w:szCs w:val="20"/>
        </w:rPr>
        <w:t xml:space="preserve"> / ФОРМУЛИРОВКИ РЕШЕНИЙ</w:t>
      </w:r>
      <w:r w:rsidRPr="00EE6E64">
        <w:rPr>
          <w:rFonts w:ascii="Arial" w:hAnsi="Arial" w:cs="Arial"/>
          <w:b/>
          <w:bCs/>
          <w:sz w:val="20"/>
          <w:szCs w:val="20"/>
        </w:rPr>
        <w:t>:</w:t>
      </w:r>
    </w:p>
    <w:p w14:paraId="1DFDF40E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2"/>
          <w:szCs w:val="22"/>
        </w:rPr>
      </w:pPr>
      <w:r w:rsidRPr="00EE6E64">
        <w:rPr>
          <w:rFonts w:ascii="Arial" w:hAnsi="Arial" w:cs="Arial"/>
          <w:bCs/>
          <w:sz w:val="22"/>
          <w:szCs w:val="22"/>
        </w:rPr>
        <w:t>1. ___________________________________________________________________</w:t>
      </w:r>
    </w:p>
    <w:p w14:paraId="32887B81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9"/>
        <w:jc w:val="both"/>
        <w:rPr>
          <w:rFonts w:ascii="Arial" w:hAnsi="Arial" w:cs="Arial"/>
          <w:sz w:val="8"/>
          <w:szCs w:val="8"/>
        </w:rPr>
      </w:pPr>
    </w:p>
    <w:p w14:paraId="38F6C31B" w14:textId="77777777" w:rsidR="000C33AD" w:rsidRPr="00EE6E64" w:rsidRDefault="000C33AD" w:rsidP="000C33AD">
      <w:pPr>
        <w:jc w:val="both"/>
        <w:rPr>
          <w:rFonts w:ascii="Arial" w:hAnsi="Arial" w:cs="Arial"/>
          <w:sz w:val="20"/>
          <w:szCs w:val="20"/>
        </w:rPr>
      </w:pPr>
      <w:r w:rsidRPr="00EE6E64">
        <w:rPr>
          <w:rFonts w:ascii="Arial" w:hAnsi="Arial" w:cs="Arial"/>
          <w:b/>
          <w:bCs/>
          <w:sz w:val="20"/>
          <w:szCs w:val="20"/>
        </w:rPr>
        <w:t xml:space="preserve">Лицо, уполномоченное взаимодействовать с АО «Реестр» со стороны </w:t>
      </w:r>
      <w:r w:rsidR="009B7713" w:rsidRPr="00EE6E64">
        <w:rPr>
          <w:rFonts w:ascii="Arial" w:hAnsi="Arial" w:cs="Arial"/>
          <w:b/>
          <w:bCs/>
          <w:sz w:val="20"/>
          <w:szCs w:val="20"/>
        </w:rPr>
        <w:t>Заказчика</w:t>
      </w:r>
      <w:r w:rsidRPr="00EE6E64">
        <w:rPr>
          <w:rFonts w:ascii="Arial" w:hAnsi="Arial" w:cs="Arial"/>
          <w:b/>
          <w:bCs/>
          <w:sz w:val="20"/>
          <w:szCs w:val="20"/>
        </w:rPr>
        <w:t>:</w:t>
      </w:r>
    </w:p>
    <w:p w14:paraId="6DA7A1F8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12"/>
          <w:szCs w:val="20"/>
        </w:rPr>
      </w:pPr>
    </w:p>
    <w:p w14:paraId="52FDAC04" w14:textId="199DBCD6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Cs/>
          <w:sz w:val="20"/>
          <w:szCs w:val="20"/>
        </w:rPr>
        <w:t>Ф.И.О.:</w:t>
      </w:r>
      <w:r w:rsidR="00313698">
        <w:rPr>
          <w:rFonts w:ascii="Arial" w:hAnsi="Arial" w:cs="Arial"/>
          <w:bCs/>
          <w:sz w:val="20"/>
          <w:szCs w:val="20"/>
        </w:rPr>
        <w:t xml:space="preserve"> </w:t>
      </w:r>
      <w:r w:rsidRPr="00EE6E64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</w:p>
    <w:p w14:paraId="68BCF848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2"/>
          <w:szCs w:val="20"/>
        </w:rPr>
      </w:pPr>
    </w:p>
    <w:p w14:paraId="348DD266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Cs/>
          <w:sz w:val="20"/>
          <w:szCs w:val="20"/>
        </w:rPr>
        <w:t xml:space="preserve">Контактный </w:t>
      </w:r>
      <w:proofErr w:type="gramStart"/>
      <w:r w:rsidRPr="00EE6E64">
        <w:rPr>
          <w:rFonts w:ascii="Arial" w:hAnsi="Arial" w:cs="Arial"/>
          <w:bCs/>
          <w:sz w:val="20"/>
          <w:szCs w:val="20"/>
        </w:rPr>
        <w:t>телефон:_</w:t>
      </w:r>
      <w:proofErr w:type="gramEnd"/>
      <w:r w:rsidRPr="00EE6E64">
        <w:rPr>
          <w:rFonts w:ascii="Arial" w:hAnsi="Arial" w:cs="Arial"/>
          <w:bCs/>
          <w:sz w:val="20"/>
          <w:szCs w:val="20"/>
        </w:rPr>
        <w:t>__________________________________________________________</w:t>
      </w:r>
    </w:p>
    <w:p w14:paraId="3FCD70A4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12"/>
          <w:szCs w:val="20"/>
        </w:rPr>
      </w:pPr>
    </w:p>
    <w:p w14:paraId="47671866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EE6E64">
        <w:rPr>
          <w:rFonts w:ascii="Arial" w:hAnsi="Arial" w:cs="Arial"/>
          <w:bCs/>
          <w:sz w:val="20"/>
          <w:szCs w:val="20"/>
          <w:lang w:val="en-US"/>
        </w:rPr>
        <w:t>E</w:t>
      </w:r>
      <w:r w:rsidRPr="00EE6E64">
        <w:rPr>
          <w:rFonts w:ascii="Arial" w:hAnsi="Arial" w:cs="Arial"/>
          <w:bCs/>
          <w:sz w:val="20"/>
          <w:szCs w:val="20"/>
        </w:rPr>
        <w:t>-</w:t>
      </w:r>
      <w:r w:rsidRPr="00EE6E64">
        <w:rPr>
          <w:rFonts w:ascii="Arial" w:hAnsi="Arial" w:cs="Arial"/>
          <w:bCs/>
          <w:sz w:val="20"/>
          <w:szCs w:val="20"/>
          <w:lang w:val="en-US"/>
        </w:rPr>
        <w:t>mail</w:t>
      </w:r>
      <w:r w:rsidRPr="00EE6E64">
        <w:rPr>
          <w:rFonts w:ascii="Arial" w:hAnsi="Arial" w:cs="Arial"/>
          <w:bCs/>
          <w:sz w:val="20"/>
          <w:szCs w:val="20"/>
        </w:rPr>
        <w:t>: _______________________________________________________________________</w:t>
      </w:r>
    </w:p>
    <w:p w14:paraId="591FCC35" w14:textId="77777777" w:rsidR="000C33AD" w:rsidRPr="00EE6E64" w:rsidRDefault="000C33AD" w:rsidP="000C3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14:paraId="33E9EE36" w14:textId="77777777" w:rsidR="000C33AD" w:rsidRPr="00EE6E64" w:rsidRDefault="000C33AD" w:rsidP="000C33AD">
      <w:pPr>
        <w:tabs>
          <w:tab w:val="left" w:pos="0"/>
        </w:tabs>
        <w:ind w:left="540" w:hanging="540"/>
        <w:jc w:val="both"/>
        <w:rPr>
          <w:rFonts w:ascii="Arial" w:hAnsi="Arial" w:cs="Arial"/>
          <w:sz w:val="4"/>
          <w:szCs w:val="20"/>
        </w:rPr>
      </w:pPr>
    </w:p>
    <w:p w14:paraId="3064691B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bCs/>
          <w:sz w:val="16"/>
          <w:szCs w:val="2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C33AD" w:rsidRPr="00EE6E64" w14:paraId="42F48D59" w14:textId="77777777" w:rsidTr="00436DC7">
        <w:trPr>
          <w:cantSplit/>
          <w:trHeight w:val="179"/>
        </w:trPr>
        <w:tc>
          <w:tcPr>
            <w:tcW w:w="10740" w:type="dxa"/>
            <w:shd w:val="clear" w:color="auto" w:fill="auto"/>
          </w:tcPr>
          <w:p w14:paraId="65ED6544" w14:textId="77777777" w:rsidR="00964E30" w:rsidRPr="007F3854" w:rsidRDefault="000C33AD" w:rsidP="0016732F">
            <w:pPr>
              <w:tabs>
                <w:tab w:val="left" w:pos="426"/>
              </w:tabs>
              <w:ind w:right="565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E6E64">
              <w:rPr>
                <w:rFonts w:ascii="Arial" w:hAnsi="Arial" w:cs="Arial"/>
                <w:bCs/>
                <w:sz w:val="18"/>
                <w:szCs w:val="18"/>
              </w:rPr>
              <w:t xml:space="preserve">Заказчик при подписании </w:t>
            </w:r>
            <w:r w:rsidR="009B7713" w:rsidRPr="00EE6E64">
              <w:rPr>
                <w:rFonts w:ascii="Arial" w:hAnsi="Arial" w:cs="Arial"/>
                <w:bCs/>
                <w:sz w:val="18"/>
                <w:szCs w:val="18"/>
              </w:rPr>
              <w:t>З</w:t>
            </w:r>
            <w:r w:rsidRPr="00EE6E64">
              <w:rPr>
                <w:rFonts w:ascii="Arial" w:hAnsi="Arial" w:cs="Arial"/>
                <w:bCs/>
                <w:sz w:val="18"/>
                <w:szCs w:val="18"/>
              </w:rPr>
              <w:t>аявки</w:t>
            </w:r>
            <w:r w:rsidR="000C424C" w:rsidRPr="00EE6E64"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 w:rsidR="009B7713" w:rsidRPr="00EE6E64">
              <w:rPr>
                <w:rFonts w:ascii="Arial" w:hAnsi="Arial" w:cs="Arial"/>
                <w:bCs/>
                <w:sz w:val="18"/>
                <w:szCs w:val="18"/>
              </w:rPr>
              <w:t>одтверждает, что ознакомлен с Типовы</w:t>
            </w:r>
            <w:r w:rsidR="002501DB" w:rsidRPr="00EE6E64">
              <w:rPr>
                <w:rFonts w:ascii="Arial" w:hAnsi="Arial" w:cs="Arial"/>
                <w:bCs/>
                <w:sz w:val="18"/>
                <w:szCs w:val="18"/>
              </w:rPr>
              <w:t>ми</w:t>
            </w:r>
            <w:r w:rsidR="009B7713" w:rsidRPr="00EE6E64">
              <w:rPr>
                <w:rFonts w:ascii="Arial" w:hAnsi="Arial" w:cs="Arial"/>
                <w:bCs/>
                <w:sz w:val="18"/>
                <w:szCs w:val="18"/>
              </w:rPr>
              <w:t xml:space="preserve"> условия</w:t>
            </w:r>
            <w:r w:rsidR="002501DB" w:rsidRPr="00EE6E64">
              <w:rPr>
                <w:rFonts w:ascii="Arial" w:hAnsi="Arial" w:cs="Arial"/>
                <w:bCs/>
                <w:sz w:val="18"/>
                <w:szCs w:val="18"/>
              </w:rPr>
              <w:t>ми</w:t>
            </w:r>
            <w:r w:rsidR="009B7713" w:rsidRPr="00EE6E64">
              <w:rPr>
                <w:rFonts w:ascii="Arial" w:hAnsi="Arial" w:cs="Arial"/>
                <w:bCs/>
                <w:sz w:val="18"/>
                <w:szCs w:val="18"/>
              </w:rPr>
              <w:t xml:space="preserve"> оказания услуг по подтверждению принятия решения акционером,</w:t>
            </w:r>
            <w:r w:rsidR="002501DB" w:rsidRPr="00EE6E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7713" w:rsidRPr="00EE6E64">
              <w:rPr>
                <w:rFonts w:ascii="Arial" w:hAnsi="Arial" w:cs="Arial"/>
                <w:bCs/>
                <w:sz w:val="18"/>
                <w:szCs w:val="18"/>
              </w:rPr>
              <w:t>которому принадлежат все голосующие акции общества</w:t>
            </w:r>
            <w:r w:rsidR="002501DB" w:rsidRPr="00EE6E64">
              <w:rPr>
                <w:rFonts w:ascii="Arial" w:hAnsi="Arial" w:cs="Arial"/>
                <w:bCs/>
                <w:sz w:val="18"/>
                <w:szCs w:val="18"/>
              </w:rPr>
              <w:t>, размещенными на сайте Регистратора в сети «Интернет»</w:t>
            </w:r>
            <w:r w:rsidR="00B13DA0" w:rsidRPr="00EE6E6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D43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43F1" w:rsidRPr="00EE6E64">
              <w:rPr>
                <w:rFonts w:ascii="Arial" w:hAnsi="Arial" w:cs="Arial"/>
                <w:bCs/>
                <w:sz w:val="18"/>
                <w:szCs w:val="18"/>
              </w:rPr>
              <w:t>Заказчик при подписании Заявки</w:t>
            </w:r>
            <w:r w:rsidR="00FD43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43F1" w:rsidRPr="00FD43F1">
              <w:rPr>
                <w:rFonts w:ascii="Arial" w:hAnsi="Arial" w:cs="Arial"/>
                <w:bCs/>
                <w:sz w:val="18"/>
                <w:szCs w:val="18"/>
              </w:rPr>
              <w:t xml:space="preserve">выражает согласие на проверку уполномоченными лицами Регистратора сведений о </w:t>
            </w:r>
            <w:r w:rsidR="00FD43F1" w:rsidRPr="007F3854">
              <w:rPr>
                <w:rFonts w:ascii="Arial" w:hAnsi="Arial" w:cs="Arial"/>
                <w:bCs/>
                <w:sz w:val="18"/>
                <w:szCs w:val="18"/>
              </w:rPr>
              <w:t>зарегистрированных лицах Эмитента и количестве принадлежащих им голосующих акций на дату направления Заявки и на дату принятия решения Единственным акционером.</w:t>
            </w:r>
          </w:p>
          <w:p w14:paraId="7F9FAF65" w14:textId="60FD4A8D" w:rsidR="00964E30" w:rsidRPr="00EE6E64" w:rsidRDefault="00964E30" w:rsidP="000C424C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F3854">
              <w:rPr>
                <w:rFonts w:ascii="Arial" w:hAnsi="Arial" w:cs="Arial"/>
                <w:bCs/>
                <w:sz w:val="18"/>
                <w:szCs w:val="18"/>
              </w:rPr>
              <w:t xml:space="preserve">Договор считается заключенным с момента </w:t>
            </w:r>
            <w:r w:rsidR="00D74108" w:rsidRPr="007F3854">
              <w:rPr>
                <w:rFonts w:ascii="Arial" w:hAnsi="Arial" w:cs="Arial"/>
                <w:bCs/>
                <w:sz w:val="18"/>
                <w:szCs w:val="18"/>
              </w:rPr>
              <w:t>вручения счета Заказчику.</w:t>
            </w:r>
          </w:p>
          <w:p w14:paraId="68634254" w14:textId="77777777" w:rsidR="000C33AD" w:rsidRPr="00EE6E64" w:rsidRDefault="000C33AD" w:rsidP="000C424C">
            <w:p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ADF5A56" w14:textId="77777777" w:rsidR="000C33AD" w:rsidRPr="00EE6E64" w:rsidRDefault="000C33AD" w:rsidP="000C33AD">
      <w:pPr>
        <w:tabs>
          <w:tab w:val="left" w:pos="142"/>
        </w:tabs>
        <w:suppressAutoHyphens/>
        <w:jc w:val="both"/>
        <w:rPr>
          <w:b/>
          <w:sz w:val="14"/>
          <w:szCs w:val="18"/>
        </w:rPr>
      </w:pPr>
    </w:p>
    <w:p w14:paraId="25996844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rFonts w:ascii="Arial" w:hAnsi="Arial" w:cs="Arial"/>
          <w:b/>
          <w:sz w:val="14"/>
          <w:szCs w:val="18"/>
        </w:rPr>
      </w:pPr>
      <w:r w:rsidRPr="00EE6E64">
        <w:rPr>
          <w:rFonts w:ascii="Arial" w:hAnsi="Arial" w:cs="Arial"/>
          <w:b/>
          <w:sz w:val="18"/>
          <w:szCs w:val="18"/>
        </w:rPr>
        <w:t>Заказчиком услуги выступает:</w:t>
      </w:r>
    </w:p>
    <w:p w14:paraId="0941B613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b/>
          <w:sz w:val="16"/>
          <w:szCs w:val="20"/>
        </w:rPr>
      </w:pPr>
    </w:p>
    <w:p w14:paraId="38F2A150" w14:textId="0A077661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rFonts w:ascii="Arial" w:hAnsi="Arial" w:cs="Arial"/>
          <w:b/>
          <w:bCs/>
        </w:rPr>
      </w:pPr>
      <w:r w:rsidRPr="00EE6E64">
        <w:rPr>
          <w:rFonts w:ascii="Arial" w:hAnsi="Arial" w:cs="Arial"/>
          <w:b/>
          <w:bCs/>
        </w:rPr>
        <w:sym w:font="Wingdings" w:char="F0A8"/>
      </w:r>
      <w:r w:rsidRPr="00EE6E64">
        <w:rPr>
          <w:rFonts w:ascii="Arial" w:hAnsi="Arial" w:cs="Arial"/>
          <w:b/>
          <w:bCs/>
        </w:rPr>
        <w:t xml:space="preserve"> </w:t>
      </w:r>
      <w:r w:rsidRPr="00EE6E64">
        <w:rPr>
          <w:rFonts w:ascii="Arial" w:hAnsi="Arial" w:cs="Arial"/>
          <w:bCs/>
          <w:sz w:val="20"/>
          <w:szCs w:val="20"/>
        </w:rPr>
        <w:t>Эмитент</w:t>
      </w:r>
      <w:r w:rsidR="00313698">
        <w:rPr>
          <w:rFonts w:ascii="Arial" w:hAnsi="Arial" w:cs="Arial"/>
          <w:bCs/>
          <w:sz w:val="20"/>
          <w:szCs w:val="20"/>
        </w:rPr>
        <w:t xml:space="preserve">  </w:t>
      </w:r>
      <w:r w:rsidR="0031369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E6E64">
        <w:rPr>
          <w:rFonts w:ascii="Arial" w:hAnsi="Arial" w:cs="Arial"/>
          <w:b/>
          <w:bCs/>
        </w:rPr>
        <w:sym w:font="Wingdings" w:char="F0A8"/>
      </w:r>
      <w:r w:rsidRPr="00EE6E64">
        <w:rPr>
          <w:rFonts w:ascii="Arial" w:hAnsi="Arial" w:cs="Arial"/>
          <w:bCs/>
        </w:rPr>
        <w:t xml:space="preserve"> </w:t>
      </w:r>
      <w:r w:rsidRPr="00EE6E64">
        <w:rPr>
          <w:rFonts w:ascii="Arial" w:hAnsi="Arial" w:cs="Arial"/>
          <w:bCs/>
          <w:sz w:val="20"/>
          <w:szCs w:val="20"/>
        </w:rPr>
        <w:t>Акционер</w:t>
      </w:r>
    </w:p>
    <w:p w14:paraId="4F234C8F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83CE344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rFonts w:ascii="Arial" w:hAnsi="Arial" w:cs="Arial"/>
          <w:b/>
          <w:bCs/>
        </w:rPr>
      </w:pPr>
    </w:p>
    <w:p w14:paraId="72E76EF5" w14:textId="5337F3E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sz w:val="16"/>
          <w:szCs w:val="20"/>
        </w:rPr>
      </w:pPr>
      <w:r w:rsidRPr="00EE6E64">
        <w:rPr>
          <w:rFonts w:ascii="Arial" w:hAnsi="Arial" w:cs="Arial"/>
          <w:bCs/>
        </w:rPr>
        <w:t>Подпись</w:t>
      </w:r>
      <w:r w:rsidR="00313698">
        <w:rPr>
          <w:rFonts w:ascii="Arial" w:hAnsi="Arial" w:cs="Arial"/>
          <w:bCs/>
        </w:rPr>
        <w:t xml:space="preserve">          </w:t>
      </w:r>
      <w:r w:rsidRPr="00EE6E64">
        <w:rPr>
          <w:rFonts w:ascii="Arial" w:hAnsi="Arial" w:cs="Arial"/>
          <w:bCs/>
        </w:rPr>
        <w:t xml:space="preserve"> ______________ /_________________________________________</w:t>
      </w:r>
    </w:p>
    <w:p w14:paraId="3398A33E" w14:textId="1D713263" w:rsidR="000C33AD" w:rsidRPr="00EE6E64" w:rsidRDefault="00313698" w:rsidP="000C33AD">
      <w:pPr>
        <w:tabs>
          <w:tab w:val="left" w:pos="426"/>
        </w:tabs>
        <w:spacing w:line="216" w:lineRule="auto"/>
        <w:contextualSpacing/>
        <w:jc w:val="both"/>
        <w:rPr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</w:t>
      </w:r>
      <w:r w:rsidR="00FD43F1">
        <w:rPr>
          <w:b/>
          <w:sz w:val="16"/>
          <w:szCs w:val="20"/>
        </w:rPr>
        <w:t xml:space="preserve">          </w:t>
      </w:r>
      <w:r w:rsidR="000C33AD" w:rsidRPr="00EE6E64">
        <w:rPr>
          <w:sz w:val="16"/>
          <w:szCs w:val="20"/>
        </w:rPr>
        <w:t>подпись</w:t>
      </w:r>
      <w:r>
        <w:rPr>
          <w:sz w:val="16"/>
          <w:szCs w:val="20"/>
        </w:rPr>
        <w:t xml:space="preserve">                                     </w:t>
      </w:r>
      <w:r w:rsidR="000C33AD" w:rsidRPr="00EE6E64">
        <w:rPr>
          <w:sz w:val="16"/>
          <w:szCs w:val="20"/>
        </w:rPr>
        <w:t xml:space="preserve"> ФИО/должность</w:t>
      </w:r>
    </w:p>
    <w:p w14:paraId="01BB4D48" w14:textId="77777777" w:rsidR="000C33AD" w:rsidRPr="00EE6E64" w:rsidRDefault="000C33AD" w:rsidP="000C33AD">
      <w:pPr>
        <w:tabs>
          <w:tab w:val="left" w:pos="426"/>
        </w:tabs>
        <w:spacing w:line="216" w:lineRule="auto"/>
        <w:contextualSpacing/>
        <w:jc w:val="both"/>
        <w:rPr>
          <w:b/>
          <w:sz w:val="16"/>
          <w:szCs w:val="20"/>
        </w:rPr>
      </w:pPr>
    </w:p>
    <w:p w14:paraId="099068C6" w14:textId="77777777" w:rsidR="000C33AD" w:rsidRPr="00EE6E64" w:rsidRDefault="000C33AD" w:rsidP="000C33AD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14:paraId="4AACE2F9" w14:textId="77777777" w:rsidR="00D73EE1" w:rsidRPr="00EE6E64" w:rsidRDefault="00D73EE1" w:rsidP="00D73EE1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14:paraId="658C475E" w14:textId="77777777" w:rsidR="00D73EE1" w:rsidRPr="00EE6E64" w:rsidRDefault="00D73EE1" w:rsidP="00D73EE1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EE6E64">
        <w:rPr>
          <w:rFonts w:ascii="Arial Narrow" w:hAnsi="Arial Narrow" w:cs="Arial Narrow"/>
          <w:b/>
          <w:i/>
          <w:sz w:val="16"/>
          <w:szCs w:val="16"/>
        </w:rPr>
        <w:t xml:space="preserve">Заполняется при </w:t>
      </w:r>
      <w:r w:rsidR="00A84471" w:rsidRPr="00EE6E64">
        <w:rPr>
          <w:rFonts w:ascii="Arial Narrow" w:hAnsi="Arial Narrow" w:cs="Arial Narrow"/>
          <w:b/>
          <w:i/>
          <w:sz w:val="16"/>
          <w:szCs w:val="16"/>
        </w:rPr>
        <w:t>принятии Заказчиком счета на оплату</w:t>
      </w:r>
    </w:p>
    <w:tbl>
      <w:tblPr>
        <w:tblW w:w="1041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424"/>
        <w:gridCol w:w="1417"/>
        <w:gridCol w:w="3048"/>
      </w:tblGrid>
      <w:tr w:rsidR="00D73EE1" w:rsidRPr="00EE6E64" w14:paraId="3267B687" w14:textId="77777777" w:rsidTr="003A0C4F">
        <w:trPr>
          <w:trHeight w:val="594"/>
        </w:trPr>
        <w:tc>
          <w:tcPr>
            <w:tcW w:w="1530" w:type="dxa"/>
            <w:vMerge w:val="restart"/>
            <w:vAlign w:val="center"/>
          </w:tcPr>
          <w:p w14:paraId="519AC3FA" w14:textId="77777777" w:rsidR="00D73EE1" w:rsidRPr="00EE6E64" w:rsidRDefault="00D73EE1" w:rsidP="00FC0A5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EE6E6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Подпись и ФИО получателя</w:t>
            </w:r>
            <w:r w:rsidR="00A84471" w:rsidRPr="00EE6E6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счета</w:t>
            </w:r>
          </w:p>
        </w:tc>
        <w:tc>
          <w:tcPr>
            <w:tcW w:w="4424" w:type="dxa"/>
            <w:vAlign w:val="bottom"/>
          </w:tcPr>
          <w:p w14:paraId="395D3E10" w14:textId="77777777" w:rsidR="00D73EE1" w:rsidRPr="00EE6E64" w:rsidRDefault="00D73EE1" w:rsidP="00FC0A52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 w:rsidRPr="00EE6E64">
              <w:rPr>
                <w:rFonts w:ascii="Arial Narrow" w:hAnsi="Arial Narrow" w:cs="Arial Narrow"/>
                <w:bCs/>
                <w:szCs w:val="22"/>
              </w:rPr>
              <w:t>_____________________________________</w:t>
            </w:r>
          </w:p>
        </w:tc>
        <w:tc>
          <w:tcPr>
            <w:tcW w:w="1417" w:type="dxa"/>
            <w:vMerge w:val="restart"/>
            <w:vAlign w:val="center"/>
          </w:tcPr>
          <w:p w14:paraId="4922C966" w14:textId="77777777" w:rsidR="00D73EE1" w:rsidRPr="00EE6E64" w:rsidRDefault="00D73EE1" w:rsidP="00FC0A52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EE6E6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  <w:r w:rsidR="00601292" w:rsidRPr="00EE6E64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счета</w:t>
            </w:r>
          </w:p>
        </w:tc>
        <w:tc>
          <w:tcPr>
            <w:tcW w:w="3048" w:type="dxa"/>
            <w:vAlign w:val="bottom"/>
          </w:tcPr>
          <w:p w14:paraId="569522DF" w14:textId="77777777" w:rsidR="00D73EE1" w:rsidRPr="00EE6E64" w:rsidRDefault="00D73EE1" w:rsidP="00FC0A52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EE6E64">
              <w:rPr>
                <w:rFonts w:ascii="Arial Narrow" w:hAnsi="Arial Narrow" w:cs="Arial Narrow"/>
                <w:sz w:val="18"/>
                <w:szCs w:val="22"/>
              </w:rPr>
              <w:t>«</w:t>
            </w:r>
            <w:r w:rsidR="00601292" w:rsidRPr="00EE6E64">
              <w:rPr>
                <w:rFonts w:ascii="Arial Narrow" w:hAnsi="Arial Narrow" w:cs="Arial Narrow"/>
                <w:sz w:val="18"/>
                <w:szCs w:val="22"/>
              </w:rPr>
              <w:t>___</w:t>
            </w:r>
            <w:r w:rsidRPr="00EE6E64">
              <w:rPr>
                <w:rFonts w:ascii="Arial Narrow" w:hAnsi="Arial Narrow" w:cs="Arial Narrow"/>
                <w:sz w:val="18"/>
                <w:szCs w:val="22"/>
              </w:rPr>
              <w:t>» ____________________ 20___ г.</w:t>
            </w:r>
          </w:p>
        </w:tc>
      </w:tr>
      <w:tr w:rsidR="00D73EE1" w:rsidRPr="00EE6E64" w14:paraId="5058B356" w14:textId="77777777" w:rsidTr="003A0C4F">
        <w:trPr>
          <w:trHeight w:val="56"/>
        </w:trPr>
        <w:tc>
          <w:tcPr>
            <w:tcW w:w="1530" w:type="dxa"/>
            <w:vMerge/>
            <w:vAlign w:val="center"/>
          </w:tcPr>
          <w:p w14:paraId="4FD23A00" w14:textId="77777777" w:rsidR="00D73EE1" w:rsidRPr="00EE6E64" w:rsidRDefault="00D73EE1" w:rsidP="00FC0A52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24" w:type="dxa"/>
            <w:vAlign w:val="bottom"/>
          </w:tcPr>
          <w:p w14:paraId="4F07ED7D" w14:textId="77777777" w:rsidR="00D73EE1" w:rsidRPr="00EE6E64" w:rsidRDefault="00D73EE1" w:rsidP="00FC0A52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417" w:type="dxa"/>
            <w:vMerge/>
            <w:vAlign w:val="bottom"/>
          </w:tcPr>
          <w:p w14:paraId="7E2EA5EE" w14:textId="77777777" w:rsidR="00D73EE1" w:rsidRPr="00EE6E64" w:rsidRDefault="00D73EE1" w:rsidP="00FC0A52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048" w:type="dxa"/>
            <w:vAlign w:val="bottom"/>
          </w:tcPr>
          <w:p w14:paraId="5EA08D47" w14:textId="77777777" w:rsidR="00D73EE1" w:rsidRPr="00EE6E64" w:rsidRDefault="00D73EE1" w:rsidP="00FC0A52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14:paraId="75E4BC36" w14:textId="4FEEE4A4" w:rsidR="00F009F1" w:rsidRDefault="00F009F1" w:rsidP="00756152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14:paraId="3812A8D8" w14:textId="33075E7E" w:rsidR="00E1333B" w:rsidRDefault="002A1336" w:rsidP="002A1336">
      <w:pPr>
        <w:spacing w:line="192" w:lineRule="auto"/>
        <w:rPr>
          <w:b/>
          <w:bCs/>
        </w:rPr>
      </w:pPr>
      <w:r w:rsidDel="002A1336">
        <w:rPr>
          <w:b/>
          <w:bCs/>
        </w:rPr>
        <w:t xml:space="preserve"> </w:t>
      </w:r>
    </w:p>
    <w:p w14:paraId="4BB1E96C" w14:textId="77777777" w:rsidR="00AE1BEA" w:rsidRPr="00E1333B" w:rsidRDefault="00AE1BEA" w:rsidP="00756152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sectPr w:rsidR="00AE1BEA" w:rsidRPr="00E1333B" w:rsidSect="00735921">
      <w:footerReference w:type="default" r:id="rId8"/>
      <w:pgSz w:w="11906" w:h="16838"/>
      <w:pgMar w:top="426" w:right="850" w:bottom="851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BB4D" w14:textId="77777777" w:rsidR="00B1211D" w:rsidRDefault="00B1211D" w:rsidP="006054F3">
      <w:r>
        <w:separator/>
      </w:r>
    </w:p>
  </w:endnote>
  <w:endnote w:type="continuationSeparator" w:id="0">
    <w:p w14:paraId="31639B8F" w14:textId="77777777" w:rsidR="00B1211D" w:rsidRDefault="00B1211D" w:rsidP="0060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5F32" w14:textId="77777777" w:rsidR="00E739F3" w:rsidRDefault="00E739F3" w:rsidP="002A13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FCEC" w14:textId="77777777" w:rsidR="00B1211D" w:rsidRDefault="00B1211D" w:rsidP="006054F3">
      <w:r>
        <w:separator/>
      </w:r>
    </w:p>
  </w:footnote>
  <w:footnote w:type="continuationSeparator" w:id="0">
    <w:p w14:paraId="34B4CAFA" w14:textId="77777777" w:rsidR="00B1211D" w:rsidRDefault="00B1211D" w:rsidP="0060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4AD6B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81" w:hanging="360"/>
      </w:pPr>
      <w:rPr>
        <w:rFonts w:hint="default"/>
        <w:b w:val="0"/>
        <w:bCs w:val="0"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  <w:rPr>
        <w:rFonts w:hint="default"/>
        <w:b w:val="0"/>
        <w:strike w:val="0"/>
        <w:dstrike w:val="0"/>
        <w:color w:val="auto"/>
        <w:sz w:val="22"/>
        <w:szCs w:val="22"/>
        <w:lang w:val="ru-RU" w:eastAsia="ru-RU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568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83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164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1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7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449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568" w:hanging="1800"/>
      </w:pPr>
      <w:rPr>
        <w:rFonts w:hint="default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9E42F53"/>
    <w:multiLevelType w:val="hybridMultilevel"/>
    <w:tmpl w:val="3056987A"/>
    <w:lvl w:ilvl="0" w:tplc="1F902B8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30C0"/>
    <w:multiLevelType w:val="hybridMultilevel"/>
    <w:tmpl w:val="E870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2F74"/>
    <w:multiLevelType w:val="multilevel"/>
    <w:tmpl w:val="4B02E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0DE56B6"/>
    <w:multiLevelType w:val="multilevel"/>
    <w:tmpl w:val="51B276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rPr>
        <w:rFonts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03679E9"/>
    <w:multiLevelType w:val="hybridMultilevel"/>
    <w:tmpl w:val="5F6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1C8"/>
    <w:multiLevelType w:val="hybridMultilevel"/>
    <w:tmpl w:val="030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053FA"/>
    <w:multiLevelType w:val="multilevel"/>
    <w:tmpl w:val="5936E2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644A3BAF"/>
    <w:multiLevelType w:val="hybridMultilevel"/>
    <w:tmpl w:val="C4A8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3815"/>
    <w:multiLevelType w:val="hybridMultilevel"/>
    <w:tmpl w:val="9B361234"/>
    <w:lvl w:ilvl="0" w:tplc="89282688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AD2"/>
    <w:multiLevelType w:val="multilevel"/>
    <w:tmpl w:val="B6A80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E67432"/>
    <w:multiLevelType w:val="multilevel"/>
    <w:tmpl w:val="ACB645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C"/>
    <w:rsid w:val="00000A50"/>
    <w:rsid w:val="00001A4E"/>
    <w:rsid w:val="00001D61"/>
    <w:rsid w:val="0000247D"/>
    <w:rsid w:val="0000330A"/>
    <w:rsid w:val="000034CB"/>
    <w:rsid w:val="00003988"/>
    <w:rsid w:val="00003A07"/>
    <w:rsid w:val="000041D1"/>
    <w:rsid w:val="00004569"/>
    <w:rsid w:val="00004B2B"/>
    <w:rsid w:val="000058F0"/>
    <w:rsid w:val="000058FC"/>
    <w:rsid w:val="00005964"/>
    <w:rsid w:val="00007040"/>
    <w:rsid w:val="00007786"/>
    <w:rsid w:val="00007F66"/>
    <w:rsid w:val="000107D3"/>
    <w:rsid w:val="00010AC8"/>
    <w:rsid w:val="000124EB"/>
    <w:rsid w:val="000139BC"/>
    <w:rsid w:val="00013BA0"/>
    <w:rsid w:val="00014DC5"/>
    <w:rsid w:val="0001556B"/>
    <w:rsid w:val="00015792"/>
    <w:rsid w:val="0001615B"/>
    <w:rsid w:val="0001669D"/>
    <w:rsid w:val="00016BFE"/>
    <w:rsid w:val="00016EE2"/>
    <w:rsid w:val="0002061B"/>
    <w:rsid w:val="00021491"/>
    <w:rsid w:val="000215CB"/>
    <w:rsid w:val="000220FB"/>
    <w:rsid w:val="00023CFB"/>
    <w:rsid w:val="00024259"/>
    <w:rsid w:val="00024337"/>
    <w:rsid w:val="0002647E"/>
    <w:rsid w:val="00027140"/>
    <w:rsid w:val="00027637"/>
    <w:rsid w:val="00027755"/>
    <w:rsid w:val="00027A10"/>
    <w:rsid w:val="00027B64"/>
    <w:rsid w:val="00027C20"/>
    <w:rsid w:val="00027EB9"/>
    <w:rsid w:val="00030EBC"/>
    <w:rsid w:val="00030FD6"/>
    <w:rsid w:val="00031B9E"/>
    <w:rsid w:val="00032172"/>
    <w:rsid w:val="00033B5D"/>
    <w:rsid w:val="000347D8"/>
    <w:rsid w:val="00034D67"/>
    <w:rsid w:val="0003720E"/>
    <w:rsid w:val="00037A99"/>
    <w:rsid w:val="00037AB0"/>
    <w:rsid w:val="00040BAE"/>
    <w:rsid w:val="00042B02"/>
    <w:rsid w:val="00042BE7"/>
    <w:rsid w:val="00042FEA"/>
    <w:rsid w:val="00043699"/>
    <w:rsid w:val="0004396B"/>
    <w:rsid w:val="00043E59"/>
    <w:rsid w:val="00043FB4"/>
    <w:rsid w:val="00044AAF"/>
    <w:rsid w:val="00045331"/>
    <w:rsid w:val="00046ED3"/>
    <w:rsid w:val="0004723E"/>
    <w:rsid w:val="00047AB1"/>
    <w:rsid w:val="00051137"/>
    <w:rsid w:val="00051404"/>
    <w:rsid w:val="000523C3"/>
    <w:rsid w:val="00054138"/>
    <w:rsid w:val="00054959"/>
    <w:rsid w:val="000557B2"/>
    <w:rsid w:val="000559E7"/>
    <w:rsid w:val="000559EC"/>
    <w:rsid w:val="00055F5C"/>
    <w:rsid w:val="00055F72"/>
    <w:rsid w:val="00056887"/>
    <w:rsid w:val="00056C9C"/>
    <w:rsid w:val="00057333"/>
    <w:rsid w:val="000604E0"/>
    <w:rsid w:val="00060EDC"/>
    <w:rsid w:val="0006104B"/>
    <w:rsid w:val="00062DB5"/>
    <w:rsid w:val="00063209"/>
    <w:rsid w:val="00064E28"/>
    <w:rsid w:val="00064F37"/>
    <w:rsid w:val="000656D8"/>
    <w:rsid w:val="00066133"/>
    <w:rsid w:val="000668B8"/>
    <w:rsid w:val="000668DC"/>
    <w:rsid w:val="00066A0C"/>
    <w:rsid w:val="00067B7D"/>
    <w:rsid w:val="00070419"/>
    <w:rsid w:val="00070A06"/>
    <w:rsid w:val="00070BA5"/>
    <w:rsid w:val="000712AD"/>
    <w:rsid w:val="00071570"/>
    <w:rsid w:val="0007180B"/>
    <w:rsid w:val="00071F3A"/>
    <w:rsid w:val="00072FF0"/>
    <w:rsid w:val="000737A1"/>
    <w:rsid w:val="00074DC3"/>
    <w:rsid w:val="00074DDC"/>
    <w:rsid w:val="00074E49"/>
    <w:rsid w:val="0007555A"/>
    <w:rsid w:val="0007601D"/>
    <w:rsid w:val="00076C40"/>
    <w:rsid w:val="00081787"/>
    <w:rsid w:val="0008278A"/>
    <w:rsid w:val="00082BC6"/>
    <w:rsid w:val="00083259"/>
    <w:rsid w:val="00084DDC"/>
    <w:rsid w:val="000853A5"/>
    <w:rsid w:val="000856D3"/>
    <w:rsid w:val="0008659D"/>
    <w:rsid w:val="00086A4B"/>
    <w:rsid w:val="00086CE7"/>
    <w:rsid w:val="00086D08"/>
    <w:rsid w:val="0008779C"/>
    <w:rsid w:val="00087E88"/>
    <w:rsid w:val="000901C1"/>
    <w:rsid w:val="00090CC1"/>
    <w:rsid w:val="00090FB1"/>
    <w:rsid w:val="00091490"/>
    <w:rsid w:val="0009364D"/>
    <w:rsid w:val="00093B64"/>
    <w:rsid w:val="00093C23"/>
    <w:rsid w:val="00093C53"/>
    <w:rsid w:val="00093ECC"/>
    <w:rsid w:val="00094160"/>
    <w:rsid w:val="00094511"/>
    <w:rsid w:val="000957CC"/>
    <w:rsid w:val="00096BC0"/>
    <w:rsid w:val="000977A6"/>
    <w:rsid w:val="000A0925"/>
    <w:rsid w:val="000A0ED6"/>
    <w:rsid w:val="000A1619"/>
    <w:rsid w:val="000A1C8C"/>
    <w:rsid w:val="000A208C"/>
    <w:rsid w:val="000A34F5"/>
    <w:rsid w:val="000A54E2"/>
    <w:rsid w:val="000A5D94"/>
    <w:rsid w:val="000A6812"/>
    <w:rsid w:val="000A6D35"/>
    <w:rsid w:val="000A756D"/>
    <w:rsid w:val="000A75A2"/>
    <w:rsid w:val="000B04AF"/>
    <w:rsid w:val="000B192B"/>
    <w:rsid w:val="000B1CF7"/>
    <w:rsid w:val="000B267A"/>
    <w:rsid w:val="000B2AFC"/>
    <w:rsid w:val="000B2D0E"/>
    <w:rsid w:val="000B400D"/>
    <w:rsid w:val="000B48D4"/>
    <w:rsid w:val="000B49DB"/>
    <w:rsid w:val="000B4EFA"/>
    <w:rsid w:val="000B5295"/>
    <w:rsid w:val="000B55BD"/>
    <w:rsid w:val="000B5757"/>
    <w:rsid w:val="000B6E3C"/>
    <w:rsid w:val="000C088F"/>
    <w:rsid w:val="000C0F98"/>
    <w:rsid w:val="000C15D3"/>
    <w:rsid w:val="000C1803"/>
    <w:rsid w:val="000C182F"/>
    <w:rsid w:val="000C2CD2"/>
    <w:rsid w:val="000C2D23"/>
    <w:rsid w:val="000C2E89"/>
    <w:rsid w:val="000C33AD"/>
    <w:rsid w:val="000C3613"/>
    <w:rsid w:val="000C39A7"/>
    <w:rsid w:val="000C3DE0"/>
    <w:rsid w:val="000C424C"/>
    <w:rsid w:val="000C4564"/>
    <w:rsid w:val="000C46A2"/>
    <w:rsid w:val="000C4858"/>
    <w:rsid w:val="000C4E9D"/>
    <w:rsid w:val="000C4EBB"/>
    <w:rsid w:val="000C6057"/>
    <w:rsid w:val="000C60FC"/>
    <w:rsid w:val="000C621A"/>
    <w:rsid w:val="000D0327"/>
    <w:rsid w:val="000D3210"/>
    <w:rsid w:val="000D5CD5"/>
    <w:rsid w:val="000D5DD9"/>
    <w:rsid w:val="000D5EED"/>
    <w:rsid w:val="000D6BAA"/>
    <w:rsid w:val="000D77D3"/>
    <w:rsid w:val="000D7B3B"/>
    <w:rsid w:val="000D7D91"/>
    <w:rsid w:val="000D7D9C"/>
    <w:rsid w:val="000E03A0"/>
    <w:rsid w:val="000E051E"/>
    <w:rsid w:val="000E0DC8"/>
    <w:rsid w:val="000E14AB"/>
    <w:rsid w:val="000E1CCD"/>
    <w:rsid w:val="000E2D6D"/>
    <w:rsid w:val="000E3276"/>
    <w:rsid w:val="000E3FCA"/>
    <w:rsid w:val="000E4E38"/>
    <w:rsid w:val="000E52B2"/>
    <w:rsid w:val="000E6026"/>
    <w:rsid w:val="000E635A"/>
    <w:rsid w:val="000E7705"/>
    <w:rsid w:val="000F0DCF"/>
    <w:rsid w:val="000F2181"/>
    <w:rsid w:val="000F21B8"/>
    <w:rsid w:val="000F3020"/>
    <w:rsid w:val="000F4223"/>
    <w:rsid w:val="000F4443"/>
    <w:rsid w:val="000F45E3"/>
    <w:rsid w:val="000F6287"/>
    <w:rsid w:val="000F65BE"/>
    <w:rsid w:val="000F737B"/>
    <w:rsid w:val="000F75A5"/>
    <w:rsid w:val="00100AF7"/>
    <w:rsid w:val="00103196"/>
    <w:rsid w:val="001033BB"/>
    <w:rsid w:val="00103982"/>
    <w:rsid w:val="0010641C"/>
    <w:rsid w:val="00106F4D"/>
    <w:rsid w:val="00107F4B"/>
    <w:rsid w:val="00107F6D"/>
    <w:rsid w:val="00110B38"/>
    <w:rsid w:val="00111D1B"/>
    <w:rsid w:val="00111F18"/>
    <w:rsid w:val="001129DA"/>
    <w:rsid w:val="0011338F"/>
    <w:rsid w:val="00113510"/>
    <w:rsid w:val="00113901"/>
    <w:rsid w:val="00114110"/>
    <w:rsid w:val="0011434C"/>
    <w:rsid w:val="00114389"/>
    <w:rsid w:val="00114635"/>
    <w:rsid w:val="00115693"/>
    <w:rsid w:val="00115B02"/>
    <w:rsid w:val="00116A2E"/>
    <w:rsid w:val="00117F8F"/>
    <w:rsid w:val="001207FC"/>
    <w:rsid w:val="00121A7D"/>
    <w:rsid w:val="00121E95"/>
    <w:rsid w:val="00122BEF"/>
    <w:rsid w:val="00122E42"/>
    <w:rsid w:val="00123095"/>
    <w:rsid w:val="0012358C"/>
    <w:rsid w:val="00123C41"/>
    <w:rsid w:val="0012489D"/>
    <w:rsid w:val="001251E9"/>
    <w:rsid w:val="001265B8"/>
    <w:rsid w:val="00126838"/>
    <w:rsid w:val="001308E4"/>
    <w:rsid w:val="001311AE"/>
    <w:rsid w:val="001314A6"/>
    <w:rsid w:val="001315D1"/>
    <w:rsid w:val="00132D9A"/>
    <w:rsid w:val="00132DA4"/>
    <w:rsid w:val="00134330"/>
    <w:rsid w:val="00134CED"/>
    <w:rsid w:val="00134E3E"/>
    <w:rsid w:val="00134E64"/>
    <w:rsid w:val="001359C6"/>
    <w:rsid w:val="001400C5"/>
    <w:rsid w:val="00140375"/>
    <w:rsid w:val="00140981"/>
    <w:rsid w:val="00140B16"/>
    <w:rsid w:val="00140CD2"/>
    <w:rsid w:val="00141926"/>
    <w:rsid w:val="001423BC"/>
    <w:rsid w:val="00142665"/>
    <w:rsid w:val="00142794"/>
    <w:rsid w:val="00142B7A"/>
    <w:rsid w:val="00143DC6"/>
    <w:rsid w:val="0014421D"/>
    <w:rsid w:val="001443F0"/>
    <w:rsid w:val="00145120"/>
    <w:rsid w:val="00145CBD"/>
    <w:rsid w:val="00147231"/>
    <w:rsid w:val="001475B3"/>
    <w:rsid w:val="00150033"/>
    <w:rsid w:val="001512B6"/>
    <w:rsid w:val="00151307"/>
    <w:rsid w:val="00152CB0"/>
    <w:rsid w:val="00152F1A"/>
    <w:rsid w:val="00152F52"/>
    <w:rsid w:val="0015305C"/>
    <w:rsid w:val="001548F3"/>
    <w:rsid w:val="00154AF8"/>
    <w:rsid w:val="00154F56"/>
    <w:rsid w:val="0015590D"/>
    <w:rsid w:val="00156980"/>
    <w:rsid w:val="00157286"/>
    <w:rsid w:val="001575A5"/>
    <w:rsid w:val="00157B7A"/>
    <w:rsid w:val="00157D7E"/>
    <w:rsid w:val="00160138"/>
    <w:rsid w:val="00160CD9"/>
    <w:rsid w:val="00161124"/>
    <w:rsid w:val="001612C0"/>
    <w:rsid w:val="001626B9"/>
    <w:rsid w:val="00163822"/>
    <w:rsid w:val="00164A15"/>
    <w:rsid w:val="0016518B"/>
    <w:rsid w:val="00165C38"/>
    <w:rsid w:val="00166393"/>
    <w:rsid w:val="00166CF6"/>
    <w:rsid w:val="00166FAE"/>
    <w:rsid w:val="0016715D"/>
    <w:rsid w:val="0016732F"/>
    <w:rsid w:val="00167BAC"/>
    <w:rsid w:val="001701F9"/>
    <w:rsid w:val="00171276"/>
    <w:rsid w:val="00171776"/>
    <w:rsid w:val="00171B9D"/>
    <w:rsid w:val="00171F97"/>
    <w:rsid w:val="0017266D"/>
    <w:rsid w:val="001728E2"/>
    <w:rsid w:val="00172E3B"/>
    <w:rsid w:val="00173976"/>
    <w:rsid w:val="00174614"/>
    <w:rsid w:val="00175196"/>
    <w:rsid w:val="001756A5"/>
    <w:rsid w:val="00175C15"/>
    <w:rsid w:val="00176DE9"/>
    <w:rsid w:val="00177026"/>
    <w:rsid w:val="00177D9C"/>
    <w:rsid w:val="001805D1"/>
    <w:rsid w:val="00180F4A"/>
    <w:rsid w:val="00183123"/>
    <w:rsid w:val="0018350F"/>
    <w:rsid w:val="001836D9"/>
    <w:rsid w:val="00184CDA"/>
    <w:rsid w:val="00184FA0"/>
    <w:rsid w:val="00185689"/>
    <w:rsid w:val="00185F2A"/>
    <w:rsid w:val="001864A8"/>
    <w:rsid w:val="0018672C"/>
    <w:rsid w:val="001867FF"/>
    <w:rsid w:val="00186E7D"/>
    <w:rsid w:val="00187EA9"/>
    <w:rsid w:val="00187EED"/>
    <w:rsid w:val="0019029A"/>
    <w:rsid w:val="00191F22"/>
    <w:rsid w:val="0019221B"/>
    <w:rsid w:val="00194DA9"/>
    <w:rsid w:val="001959CF"/>
    <w:rsid w:val="00196265"/>
    <w:rsid w:val="00197082"/>
    <w:rsid w:val="001971E6"/>
    <w:rsid w:val="00197BFE"/>
    <w:rsid w:val="001A0143"/>
    <w:rsid w:val="001A0D60"/>
    <w:rsid w:val="001A1A18"/>
    <w:rsid w:val="001A1BB3"/>
    <w:rsid w:val="001A216D"/>
    <w:rsid w:val="001A2BED"/>
    <w:rsid w:val="001A3B56"/>
    <w:rsid w:val="001A46A8"/>
    <w:rsid w:val="001A4DFF"/>
    <w:rsid w:val="001A5B7D"/>
    <w:rsid w:val="001A621A"/>
    <w:rsid w:val="001A62BF"/>
    <w:rsid w:val="001A662B"/>
    <w:rsid w:val="001A742E"/>
    <w:rsid w:val="001A7F8D"/>
    <w:rsid w:val="001A7FDB"/>
    <w:rsid w:val="001B18F0"/>
    <w:rsid w:val="001B3E70"/>
    <w:rsid w:val="001B4654"/>
    <w:rsid w:val="001B4946"/>
    <w:rsid w:val="001B7807"/>
    <w:rsid w:val="001B7BC0"/>
    <w:rsid w:val="001B7F22"/>
    <w:rsid w:val="001C0691"/>
    <w:rsid w:val="001C1232"/>
    <w:rsid w:val="001C19C5"/>
    <w:rsid w:val="001C1BF8"/>
    <w:rsid w:val="001C22E0"/>
    <w:rsid w:val="001C3B78"/>
    <w:rsid w:val="001C3F4D"/>
    <w:rsid w:val="001C440F"/>
    <w:rsid w:val="001C450D"/>
    <w:rsid w:val="001C4B56"/>
    <w:rsid w:val="001C4D43"/>
    <w:rsid w:val="001C65D4"/>
    <w:rsid w:val="001C7C22"/>
    <w:rsid w:val="001C7F76"/>
    <w:rsid w:val="001D0EA5"/>
    <w:rsid w:val="001D1B3C"/>
    <w:rsid w:val="001D2CF1"/>
    <w:rsid w:val="001D3228"/>
    <w:rsid w:val="001D3366"/>
    <w:rsid w:val="001D53E5"/>
    <w:rsid w:val="001D5715"/>
    <w:rsid w:val="001D5804"/>
    <w:rsid w:val="001D5B3A"/>
    <w:rsid w:val="001D66D8"/>
    <w:rsid w:val="001D6FCE"/>
    <w:rsid w:val="001D757A"/>
    <w:rsid w:val="001E1676"/>
    <w:rsid w:val="001E2931"/>
    <w:rsid w:val="001E34D7"/>
    <w:rsid w:val="001E4AAE"/>
    <w:rsid w:val="001E718B"/>
    <w:rsid w:val="001E7200"/>
    <w:rsid w:val="001E7A2D"/>
    <w:rsid w:val="001E7CA2"/>
    <w:rsid w:val="001F14AD"/>
    <w:rsid w:val="001F15F2"/>
    <w:rsid w:val="001F1C85"/>
    <w:rsid w:val="001F1D98"/>
    <w:rsid w:val="001F2CBA"/>
    <w:rsid w:val="001F3E63"/>
    <w:rsid w:val="001F4E7E"/>
    <w:rsid w:val="001F51CC"/>
    <w:rsid w:val="001F6433"/>
    <w:rsid w:val="001F68C1"/>
    <w:rsid w:val="001F70CD"/>
    <w:rsid w:val="001F7B15"/>
    <w:rsid w:val="001F7E70"/>
    <w:rsid w:val="00200295"/>
    <w:rsid w:val="0020109A"/>
    <w:rsid w:val="0020382F"/>
    <w:rsid w:val="00203A0F"/>
    <w:rsid w:val="0020429A"/>
    <w:rsid w:val="00204660"/>
    <w:rsid w:val="00204812"/>
    <w:rsid w:val="00204BD7"/>
    <w:rsid w:val="00205037"/>
    <w:rsid w:val="00205F0C"/>
    <w:rsid w:val="002061C7"/>
    <w:rsid w:val="0020628B"/>
    <w:rsid w:val="00207583"/>
    <w:rsid w:val="00207671"/>
    <w:rsid w:val="00211419"/>
    <w:rsid w:val="00212698"/>
    <w:rsid w:val="00212835"/>
    <w:rsid w:val="0021421C"/>
    <w:rsid w:val="002153C7"/>
    <w:rsid w:val="002156A2"/>
    <w:rsid w:val="002157BF"/>
    <w:rsid w:val="00215D9B"/>
    <w:rsid w:val="00216137"/>
    <w:rsid w:val="00216846"/>
    <w:rsid w:val="00216B81"/>
    <w:rsid w:val="00221226"/>
    <w:rsid w:val="00221E00"/>
    <w:rsid w:val="00222B2A"/>
    <w:rsid w:val="00223657"/>
    <w:rsid w:val="002236A1"/>
    <w:rsid w:val="00226150"/>
    <w:rsid w:val="00226828"/>
    <w:rsid w:val="00227010"/>
    <w:rsid w:val="00227734"/>
    <w:rsid w:val="0023004E"/>
    <w:rsid w:val="002303CB"/>
    <w:rsid w:val="00230F05"/>
    <w:rsid w:val="00231C17"/>
    <w:rsid w:val="002327E5"/>
    <w:rsid w:val="0023480E"/>
    <w:rsid w:val="0023487F"/>
    <w:rsid w:val="00236538"/>
    <w:rsid w:val="00236697"/>
    <w:rsid w:val="00236A0C"/>
    <w:rsid w:val="00236C14"/>
    <w:rsid w:val="00236EE5"/>
    <w:rsid w:val="00237B90"/>
    <w:rsid w:val="00240675"/>
    <w:rsid w:val="00240995"/>
    <w:rsid w:val="0024107F"/>
    <w:rsid w:val="002414EB"/>
    <w:rsid w:val="00241809"/>
    <w:rsid w:val="002421EB"/>
    <w:rsid w:val="00243E0C"/>
    <w:rsid w:val="002448A1"/>
    <w:rsid w:val="00245922"/>
    <w:rsid w:val="002459FA"/>
    <w:rsid w:val="0024761E"/>
    <w:rsid w:val="00247F57"/>
    <w:rsid w:val="002501DB"/>
    <w:rsid w:val="002507FA"/>
    <w:rsid w:val="00250AE5"/>
    <w:rsid w:val="00251110"/>
    <w:rsid w:val="00251CB5"/>
    <w:rsid w:val="002535FC"/>
    <w:rsid w:val="0025373A"/>
    <w:rsid w:val="00253E94"/>
    <w:rsid w:val="00254CAD"/>
    <w:rsid w:val="002561C3"/>
    <w:rsid w:val="0026004D"/>
    <w:rsid w:val="0026037E"/>
    <w:rsid w:val="00260923"/>
    <w:rsid w:val="002615C9"/>
    <w:rsid w:val="0026219C"/>
    <w:rsid w:val="002621A9"/>
    <w:rsid w:val="00264334"/>
    <w:rsid w:val="0026460C"/>
    <w:rsid w:val="002647B5"/>
    <w:rsid w:val="00264B3B"/>
    <w:rsid w:val="00264C26"/>
    <w:rsid w:val="00264C7B"/>
    <w:rsid w:val="00265319"/>
    <w:rsid w:val="00266251"/>
    <w:rsid w:val="002667D9"/>
    <w:rsid w:val="002668D6"/>
    <w:rsid w:val="00266BB3"/>
    <w:rsid w:val="002675E3"/>
    <w:rsid w:val="00271951"/>
    <w:rsid w:val="00271A49"/>
    <w:rsid w:val="00272D77"/>
    <w:rsid w:val="00272DC1"/>
    <w:rsid w:val="00274226"/>
    <w:rsid w:val="0027572B"/>
    <w:rsid w:val="00276D13"/>
    <w:rsid w:val="00282527"/>
    <w:rsid w:val="00282D92"/>
    <w:rsid w:val="00282FD5"/>
    <w:rsid w:val="0028479F"/>
    <w:rsid w:val="002855BE"/>
    <w:rsid w:val="00285B16"/>
    <w:rsid w:val="00285F10"/>
    <w:rsid w:val="00285FDE"/>
    <w:rsid w:val="00286DF1"/>
    <w:rsid w:val="00287D49"/>
    <w:rsid w:val="00287E99"/>
    <w:rsid w:val="0029014B"/>
    <w:rsid w:val="00290C3E"/>
    <w:rsid w:val="002917DE"/>
    <w:rsid w:val="00291A13"/>
    <w:rsid w:val="00291AE0"/>
    <w:rsid w:val="002943A4"/>
    <w:rsid w:val="00296897"/>
    <w:rsid w:val="002969B8"/>
    <w:rsid w:val="00296E28"/>
    <w:rsid w:val="00296EBC"/>
    <w:rsid w:val="0029745C"/>
    <w:rsid w:val="0029758F"/>
    <w:rsid w:val="0029776D"/>
    <w:rsid w:val="00297AF5"/>
    <w:rsid w:val="002A1152"/>
    <w:rsid w:val="002A1336"/>
    <w:rsid w:val="002A161F"/>
    <w:rsid w:val="002A16FE"/>
    <w:rsid w:val="002A17C4"/>
    <w:rsid w:val="002A1ECC"/>
    <w:rsid w:val="002A259A"/>
    <w:rsid w:val="002A324B"/>
    <w:rsid w:val="002A371E"/>
    <w:rsid w:val="002A37F1"/>
    <w:rsid w:val="002A3E50"/>
    <w:rsid w:val="002A47BF"/>
    <w:rsid w:val="002A48B3"/>
    <w:rsid w:val="002A4CC5"/>
    <w:rsid w:val="002A58ED"/>
    <w:rsid w:val="002A615D"/>
    <w:rsid w:val="002A62F1"/>
    <w:rsid w:val="002A7155"/>
    <w:rsid w:val="002A739C"/>
    <w:rsid w:val="002A7EE1"/>
    <w:rsid w:val="002B08F4"/>
    <w:rsid w:val="002B2391"/>
    <w:rsid w:val="002B264F"/>
    <w:rsid w:val="002B334D"/>
    <w:rsid w:val="002B3C50"/>
    <w:rsid w:val="002B4059"/>
    <w:rsid w:val="002B4C48"/>
    <w:rsid w:val="002B5289"/>
    <w:rsid w:val="002B5CAD"/>
    <w:rsid w:val="002B6C92"/>
    <w:rsid w:val="002B7594"/>
    <w:rsid w:val="002B7A8E"/>
    <w:rsid w:val="002C0E12"/>
    <w:rsid w:val="002C10A5"/>
    <w:rsid w:val="002C130A"/>
    <w:rsid w:val="002C1597"/>
    <w:rsid w:val="002C3119"/>
    <w:rsid w:val="002C322E"/>
    <w:rsid w:val="002C36ED"/>
    <w:rsid w:val="002C3E51"/>
    <w:rsid w:val="002C4FC9"/>
    <w:rsid w:val="002C514D"/>
    <w:rsid w:val="002C68BB"/>
    <w:rsid w:val="002C6FD5"/>
    <w:rsid w:val="002C7092"/>
    <w:rsid w:val="002C71E7"/>
    <w:rsid w:val="002C7338"/>
    <w:rsid w:val="002C78A1"/>
    <w:rsid w:val="002C799B"/>
    <w:rsid w:val="002D0A8A"/>
    <w:rsid w:val="002D0C31"/>
    <w:rsid w:val="002D1EB6"/>
    <w:rsid w:val="002D2C8A"/>
    <w:rsid w:val="002D4D29"/>
    <w:rsid w:val="002D6874"/>
    <w:rsid w:val="002D696D"/>
    <w:rsid w:val="002D72CA"/>
    <w:rsid w:val="002D78CC"/>
    <w:rsid w:val="002E0AC9"/>
    <w:rsid w:val="002E0C64"/>
    <w:rsid w:val="002E11A9"/>
    <w:rsid w:val="002E11CF"/>
    <w:rsid w:val="002E15F3"/>
    <w:rsid w:val="002E1BAC"/>
    <w:rsid w:val="002E1D66"/>
    <w:rsid w:val="002E1F41"/>
    <w:rsid w:val="002E3B6C"/>
    <w:rsid w:val="002E7E74"/>
    <w:rsid w:val="002F04AB"/>
    <w:rsid w:val="002F0792"/>
    <w:rsid w:val="002F0E93"/>
    <w:rsid w:val="002F1875"/>
    <w:rsid w:val="002F1B33"/>
    <w:rsid w:val="002F1D94"/>
    <w:rsid w:val="002F46E4"/>
    <w:rsid w:val="002F5AE9"/>
    <w:rsid w:val="002F5E5E"/>
    <w:rsid w:val="002F5ED7"/>
    <w:rsid w:val="002F77CD"/>
    <w:rsid w:val="002F7A64"/>
    <w:rsid w:val="002F7A71"/>
    <w:rsid w:val="00301564"/>
    <w:rsid w:val="00301CE9"/>
    <w:rsid w:val="0030337B"/>
    <w:rsid w:val="003036D7"/>
    <w:rsid w:val="00303F88"/>
    <w:rsid w:val="0030453D"/>
    <w:rsid w:val="003069E7"/>
    <w:rsid w:val="00306B12"/>
    <w:rsid w:val="00306DF6"/>
    <w:rsid w:val="00306E0C"/>
    <w:rsid w:val="00306E3D"/>
    <w:rsid w:val="0030774A"/>
    <w:rsid w:val="00310FF1"/>
    <w:rsid w:val="00311A82"/>
    <w:rsid w:val="00313698"/>
    <w:rsid w:val="00314310"/>
    <w:rsid w:val="003146BE"/>
    <w:rsid w:val="00314C24"/>
    <w:rsid w:val="003158CC"/>
    <w:rsid w:val="00315B16"/>
    <w:rsid w:val="00316DD9"/>
    <w:rsid w:val="00317361"/>
    <w:rsid w:val="003178F8"/>
    <w:rsid w:val="00320401"/>
    <w:rsid w:val="00320FB3"/>
    <w:rsid w:val="00321303"/>
    <w:rsid w:val="00321970"/>
    <w:rsid w:val="00321A5D"/>
    <w:rsid w:val="00321EC0"/>
    <w:rsid w:val="00322106"/>
    <w:rsid w:val="00322E8D"/>
    <w:rsid w:val="00323310"/>
    <w:rsid w:val="00323F17"/>
    <w:rsid w:val="00325A5B"/>
    <w:rsid w:val="00326203"/>
    <w:rsid w:val="003306DE"/>
    <w:rsid w:val="00330984"/>
    <w:rsid w:val="00331411"/>
    <w:rsid w:val="00332704"/>
    <w:rsid w:val="00333479"/>
    <w:rsid w:val="00333DDC"/>
    <w:rsid w:val="00333E46"/>
    <w:rsid w:val="003345FD"/>
    <w:rsid w:val="00335C6F"/>
    <w:rsid w:val="00337398"/>
    <w:rsid w:val="00337D13"/>
    <w:rsid w:val="00340098"/>
    <w:rsid w:val="00341793"/>
    <w:rsid w:val="00341E7B"/>
    <w:rsid w:val="003428CD"/>
    <w:rsid w:val="00342D80"/>
    <w:rsid w:val="00342FAE"/>
    <w:rsid w:val="00344590"/>
    <w:rsid w:val="00344D55"/>
    <w:rsid w:val="003458B4"/>
    <w:rsid w:val="00346E2A"/>
    <w:rsid w:val="00346F3B"/>
    <w:rsid w:val="00347F9C"/>
    <w:rsid w:val="0035025A"/>
    <w:rsid w:val="00350664"/>
    <w:rsid w:val="00351CBC"/>
    <w:rsid w:val="00353380"/>
    <w:rsid w:val="00353688"/>
    <w:rsid w:val="00353F1B"/>
    <w:rsid w:val="00354AE3"/>
    <w:rsid w:val="00354E4F"/>
    <w:rsid w:val="00355F46"/>
    <w:rsid w:val="00355F5C"/>
    <w:rsid w:val="0035715A"/>
    <w:rsid w:val="00357DEA"/>
    <w:rsid w:val="00360372"/>
    <w:rsid w:val="00360DB9"/>
    <w:rsid w:val="0036169E"/>
    <w:rsid w:val="0036235D"/>
    <w:rsid w:val="003626D6"/>
    <w:rsid w:val="00364358"/>
    <w:rsid w:val="00364561"/>
    <w:rsid w:val="003648E0"/>
    <w:rsid w:val="00364F14"/>
    <w:rsid w:val="003658E0"/>
    <w:rsid w:val="003664F7"/>
    <w:rsid w:val="003666CD"/>
    <w:rsid w:val="00366E60"/>
    <w:rsid w:val="00367A92"/>
    <w:rsid w:val="003700F1"/>
    <w:rsid w:val="0037024A"/>
    <w:rsid w:val="003703F3"/>
    <w:rsid w:val="00371702"/>
    <w:rsid w:val="00371A72"/>
    <w:rsid w:val="00371CCF"/>
    <w:rsid w:val="00372C8A"/>
    <w:rsid w:val="00372CEE"/>
    <w:rsid w:val="00373427"/>
    <w:rsid w:val="0037392E"/>
    <w:rsid w:val="00373D69"/>
    <w:rsid w:val="00374072"/>
    <w:rsid w:val="00374E02"/>
    <w:rsid w:val="00375134"/>
    <w:rsid w:val="003755BD"/>
    <w:rsid w:val="00375A55"/>
    <w:rsid w:val="00375E3F"/>
    <w:rsid w:val="00376312"/>
    <w:rsid w:val="00376E6E"/>
    <w:rsid w:val="00380727"/>
    <w:rsid w:val="00381067"/>
    <w:rsid w:val="0038135A"/>
    <w:rsid w:val="00381850"/>
    <w:rsid w:val="00381D90"/>
    <w:rsid w:val="00382415"/>
    <w:rsid w:val="00382455"/>
    <w:rsid w:val="00383134"/>
    <w:rsid w:val="00384382"/>
    <w:rsid w:val="003848C1"/>
    <w:rsid w:val="00385993"/>
    <w:rsid w:val="00386173"/>
    <w:rsid w:val="0038726E"/>
    <w:rsid w:val="003879EB"/>
    <w:rsid w:val="00387CC5"/>
    <w:rsid w:val="00387D85"/>
    <w:rsid w:val="003900F5"/>
    <w:rsid w:val="00390E02"/>
    <w:rsid w:val="00391B38"/>
    <w:rsid w:val="00392487"/>
    <w:rsid w:val="00393E10"/>
    <w:rsid w:val="003945C6"/>
    <w:rsid w:val="003949D0"/>
    <w:rsid w:val="00394DE3"/>
    <w:rsid w:val="00395ADD"/>
    <w:rsid w:val="00396AD1"/>
    <w:rsid w:val="00397005"/>
    <w:rsid w:val="00397044"/>
    <w:rsid w:val="003A0135"/>
    <w:rsid w:val="003A0C4F"/>
    <w:rsid w:val="003A1107"/>
    <w:rsid w:val="003A1982"/>
    <w:rsid w:val="003A1BF7"/>
    <w:rsid w:val="003A1C94"/>
    <w:rsid w:val="003A2C3A"/>
    <w:rsid w:val="003A301E"/>
    <w:rsid w:val="003A3AA5"/>
    <w:rsid w:val="003A4E45"/>
    <w:rsid w:val="003A4F6C"/>
    <w:rsid w:val="003A5044"/>
    <w:rsid w:val="003A583F"/>
    <w:rsid w:val="003A5A6C"/>
    <w:rsid w:val="003A621B"/>
    <w:rsid w:val="003A70EA"/>
    <w:rsid w:val="003A7F30"/>
    <w:rsid w:val="003B08B7"/>
    <w:rsid w:val="003B0CA0"/>
    <w:rsid w:val="003B1677"/>
    <w:rsid w:val="003B216A"/>
    <w:rsid w:val="003B317C"/>
    <w:rsid w:val="003B36FA"/>
    <w:rsid w:val="003B38B1"/>
    <w:rsid w:val="003B445B"/>
    <w:rsid w:val="003B5892"/>
    <w:rsid w:val="003B7DB8"/>
    <w:rsid w:val="003C1784"/>
    <w:rsid w:val="003C217F"/>
    <w:rsid w:val="003C248F"/>
    <w:rsid w:val="003C250C"/>
    <w:rsid w:val="003C3535"/>
    <w:rsid w:val="003C454E"/>
    <w:rsid w:val="003C499B"/>
    <w:rsid w:val="003C540C"/>
    <w:rsid w:val="003C5531"/>
    <w:rsid w:val="003C5644"/>
    <w:rsid w:val="003C5F3E"/>
    <w:rsid w:val="003C6662"/>
    <w:rsid w:val="003C6B89"/>
    <w:rsid w:val="003C6C50"/>
    <w:rsid w:val="003C6C9F"/>
    <w:rsid w:val="003C71F7"/>
    <w:rsid w:val="003D0094"/>
    <w:rsid w:val="003D02EF"/>
    <w:rsid w:val="003D0486"/>
    <w:rsid w:val="003D063A"/>
    <w:rsid w:val="003D25C0"/>
    <w:rsid w:val="003D3E3E"/>
    <w:rsid w:val="003D3F4A"/>
    <w:rsid w:val="003D51AE"/>
    <w:rsid w:val="003D5405"/>
    <w:rsid w:val="003D5934"/>
    <w:rsid w:val="003D5B43"/>
    <w:rsid w:val="003D698A"/>
    <w:rsid w:val="003E0275"/>
    <w:rsid w:val="003E02AD"/>
    <w:rsid w:val="003E0455"/>
    <w:rsid w:val="003E0737"/>
    <w:rsid w:val="003E0746"/>
    <w:rsid w:val="003E078C"/>
    <w:rsid w:val="003E0837"/>
    <w:rsid w:val="003E2396"/>
    <w:rsid w:val="003E4065"/>
    <w:rsid w:val="003E4FC2"/>
    <w:rsid w:val="003E51AA"/>
    <w:rsid w:val="003E6093"/>
    <w:rsid w:val="003E6407"/>
    <w:rsid w:val="003E6894"/>
    <w:rsid w:val="003E6A84"/>
    <w:rsid w:val="003E71A7"/>
    <w:rsid w:val="003E765E"/>
    <w:rsid w:val="003F069D"/>
    <w:rsid w:val="003F0DE0"/>
    <w:rsid w:val="003F131A"/>
    <w:rsid w:val="003F1B85"/>
    <w:rsid w:val="003F3327"/>
    <w:rsid w:val="003F3330"/>
    <w:rsid w:val="003F35AA"/>
    <w:rsid w:val="003F373E"/>
    <w:rsid w:val="003F525F"/>
    <w:rsid w:val="003F5A1D"/>
    <w:rsid w:val="003F5D78"/>
    <w:rsid w:val="003F7AE1"/>
    <w:rsid w:val="00400A09"/>
    <w:rsid w:val="00400C12"/>
    <w:rsid w:val="00401655"/>
    <w:rsid w:val="004035A4"/>
    <w:rsid w:val="004037E0"/>
    <w:rsid w:val="00404186"/>
    <w:rsid w:val="0040427C"/>
    <w:rsid w:val="0040459E"/>
    <w:rsid w:val="00404C05"/>
    <w:rsid w:val="004058C6"/>
    <w:rsid w:val="0040606F"/>
    <w:rsid w:val="00407E79"/>
    <w:rsid w:val="00412177"/>
    <w:rsid w:val="0041256B"/>
    <w:rsid w:val="00412665"/>
    <w:rsid w:val="00412A27"/>
    <w:rsid w:val="00412E99"/>
    <w:rsid w:val="00413C09"/>
    <w:rsid w:val="00413E75"/>
    <w:rsid w:val="00414846"/>
    <w:rsid w:val="00414A9E"/>
    <w:rsid w:val="00414EFB"/>
    <w:rsid w:val="00414F6E"/>
    <w:rsid w:val="0041520F"/>
    <w:rsid w:val="00415227"/>
    <w:rsid w:val="0041554C"/>
    <w:rsid w:val="004162EA"/>
    <w:rsid w:val="00416607"/>
    <w:rsid w:val="00417607"/>
    <w:rsid w:val="004213FA"/>
    <w:rsid w:val="004222B8"/>
    <w:rsid w:val="0042245A"/>
    <w:rsid w:val="00423469"/>
    <w:rsid w:val="004241A1"/>
    <w:rsid w:val="00424675"/>
    <w:rsid w:val="00424A61"/>
    <w:rsid w:val="00426037"/>
    <w:rsid w:val="004262BE"/>
    <w:rsid w:val="004266BA"/>
    <w:rsid w:val="00427393"/>
    <w:rsid w:val="004274D5"/>
    <w:rsid w:val="00427AF0"/>
    <w:rsid w:val="0043293A"/>
    <w:rsid w:val="00432974"/>
    <w:rsid w:val="00432CF9"/>
    <w:rsid w:val="004332D5"/>
    <w:rsid w:val="00433BFF"/>
    <w:rsid w:val="00433CCF"/>
    <w:rsid w:val="0043486D"/>
    <w:rsid w:val="0043506C"/>
    <w:rsid w:val="00435BF3"/>
    <w:rsid w:val="004367E0"/>
    <w:rsid w:val="00436DC7"/>
    <w:rsid w:val="004401B9"/>
    <w:rsid w:val="00440B18"/>
    <w:rsid w:val="00441015"/>
    <w:rsid w:val="004419F3"/>
    <w:rsid w:val="00441B5E"/>
    <w:rsid w:val="00441F19"/>
    <w:rsid w:val="00441FC6"/>
    <w:rsid w:val="00441FC9"/>
    <w:rsid w:val="00442131"/>
    <w:rsid w:val="0044285B"/>
    <w:rsid w:val="00442DA3"/>
    <w:rsid w:val="00443122"/>
    <w:rsid w:val="00443BCA"/>
    <w:rsid w:val="00443E32"/>
    <w:rsid w:val="004444B5"/>
    <w:rsid w:val="0044525C"/>
    <w:rsid w:val="0044540E"/>
    <w:rsid w:val="004454AC"/>
    <w:rsid w:val="00445988"/>
    <w:rsid w:val="00445A1A"/>
    <w:rsid w:val="00445AD8"/>
    <w:rsid w:val="00446A0C"/>
    <w:rsid w:val="00446B58"/>
    <w:rsid w:val="00447D27"/>
    <w:rsid w:val="00447FB0"/>
    <w:rsid w:val="00450939"/>
    <w:rsid w:val="00450D93"/>
    <w:rsid w:val="00450E54"/>
    <w:rsid w:val="00450ED8"/>
    <w:rsid w:val="004511AE"/>
    <w:rsid w:val="00451761"/>
    <w:rsid w:val="00451D5C"/>
    <w:rsid w:val="00451E9A"/>
    <w:rsid w:val="00451FBE"/>
    <w:rsid w:val="0045303A"/>
    <w:rsid w:val="0045314A"/>
    <w:rsid w:val="00453374"/>
    <w:rsid w:val="004539D8"/>
    <w:rsid w:val="00453F05"/>
    <w:rsid w:val="00453FCB"/>
    <w:rsid w:val="004541D0"/>
    <w:rsid w:val="00454389"/>
    <w:rsid w:val="00454753"/>
    <w:rsid w:val="00454C63"/>
    <w:rsid w:val="00454CA5"/>
    <w:rsid w:val="004564C0"/>
    <w:rsid w:val="004564F8"/>
    <w:rsid w:val="00456742"/>
    <w:rsid w:val="0045744B"/>
    <w:rsid w:val="00457BBC"/>
    <w:rsid w:val="004613FE"/>
    <w:rsid w:val="00461C5D"/>
    <w:rsid w:val="0046237F"/>
    <w:rsid w:val="00462760"/>
    <w:rsid w:val="00462EA6"/>
    <w:rsid w:val="00462F18"/>
    <w:rsid w:val="00463189"/>
    <w:rsid w:val="004639B8"/>
    <w:rsid w:val="00463B8D"/>
    <w:rsid w:val="004640E3"/>
    <w:rsid w:val="004646E7"/>
    <w:rsid w:val="0046660B"/>
    <w:rsid w:val="00467059"/>
    <w:rsid w:val="0047036D"/>
    <w:rsid w:val="00470657"/>
    <w:rsid w:val="00470A1A"/>
    <w:rsid w:val="00470B9E"/>
    <w:rsid w:val="00470D1E"/>
    <w:rsid w:val="004710A1"/>
    <w:rsid w:val="00471CCF"/>
    <w:rsid w:val="00471E54"/>
    <w:rsid w:val="00472832"/>
    <w:rsid w:val="00473CEA"/>
    <w:rsid w:val="00474C41"/>
    <w:rsid w:val="00475817"/>
    <w:rsid w:val="00476243"/>
    <w:rsid w:val="004766F1"/>
    <w:rsid w:val="004772EE"/>
    <w:rsid w:val="00477484"/>
    <w:rsid w:val="004778EA"/>
    <w:rsid w:val="00480509"/>
    <w:rsid w:val="00480D97"/>
    <w:rsid w:val="004816AD"/>
    <w:rsid w:val="00483A23"/>
    <w:rsid w:val="00483CE5"/>
    <w:rsid w:val="00483D73"/>
    <w:rsid w:val="00483E17"/>
    <w:rsid w:val="0048655D"/>
    <w:rsid w:val="0048766A"/>
    <w:rsid w:val="00487793"/>
    <w:rsid w:val="0048786A"/>
    <w:rsid w:val="00487966"/>
    <w:rsid w:val="004908C9"/>
    <w:rsid w:val="00492096"/>
    <w:rsid w:val="00492C60"/>
    <w:rsid w:val="00494333"/>
    <w:rsid w:val="00495619"/>
    <w:rsid w:val="00495937"/>
    <w:rsid w:val="0049698D"/>
    <w:rsid w:val="00496B30"/>
    <w:rsid w:val="004A1237"/>
    <w:rsid w:val="004A17DA"/>
    <w:rsid w:val="004A1BD7"/>
    <w:rsid w:val="004A28FA"/>
    <w:rsid w:val="004A33E9"/>
    <w:rsid w:val="004A380C"/>
    <w:rsid w:val="004A3BCD"/>
    <w:rsid w:val="004A4965"/>
    <w:rsid w:val="004A4FE4"/>
    <w:rsid w:val="004A60BE"/>
    <w:rsid w:val="004A6C1D"/>
    <w:rsid w:val="004A6DC5"/>
    <w:rsid w:val="004A788B"/>
    <w:rsid w:val="004A7DAB"/>
    <w:rsid w:val="004B0051"/>
    <w:rsid w:val="004B0B51"/>
    <w:rsid w:val="004B15F5"/>
    <w:rsid w:val="004B28E4"/>
    <w:rsid w:val="004B2A1F"/>
    <w:rsid w:val="004B2B55"/>
    <w:rsid w:val="004B5018"/>
    <w:rsid w:val="004B534A"/>
    <w:rsid w:val="004B53F5"/>
    <w:rsid w:val="004B5E52"/>
    <w:rsid w:val="004B612E"/>
    <w:rsid w:val="004B6194"/>
    <w:rsid w:val="004B75F8"/>
    <w:rsid w:val="004C0DFA"/>
    <w:rsid w:val="004C2270"/>
    <w:rsid w:val="004C2AD1"/>
    <w:rsid w:val="004C31E9"/>
    <w:rsid w:val="004C36A7"/>
    <w:rsid w:val="004C3CEB"/>
    <w:rsid w:val="004C3F46"/>
    <w:rsid w:val="004C43DA"/>
    <w:rsid w:val="004C46E8"/>
    <w:rsid w:val="004C4F1A"/>
    <w:rsid w:val="004C611E"/>
    <w:rsid w:val="004C6741"/>
    <w:rsid w:val="004C67FB"/>
    <w:rsid w:val="004C7C6B"/>
    <w:rsid w:val="004D09E4"/>
    <w:rsid w:val="004D1511"/>
    <w:rsid w:val="004D1648"/>
    <w:rsid w:val="004D179C"/>
    <w:rsid w:val="004D2092"/>
    <w:rsid w:val="004D2182"/>
    <w:rsid w:val="004D251C"/>
    <w:rsid w:val="004D2972"/>
    <w:rsid w:val="004D336E"/>
    <w:rsid w:val="004D369A"/>
    <w:rsid w:val="004D4C68"/>
    <w:rsid w:val="004D5DEF"/>
    <w:rsid w:val="004D7433"/>
    <w:rsid w:val="004D7D40"/>
    <w:rsid w:val="004D7EBC"/>
    <w:rsid w:val="004D7F18"/>
    <w:rsid w:val="004E0F4A"/>
    <w:rsid w:val="004E0F6D"/>
    <w:rsid w:val="004E1205"/>
    <w:rsid w:val="004E1A7B"/>
    <w:rsid w:val="004E1DF2"/>
    <w:rsid w:val="004E2A61"/>
    <w:rsid w:val="004E2CA5"/>
    <w:rsid w:val="004E587C"/>
    <w:rsid w:val="004E5E01"/>
    <w:rsid w:val="004E6291"/>
    <w:rsid w:val="004E630D"/>
    <w:rsid w:val="004E6E13"/>
    <w:rsid w:val="004E71B7"/>
    <w:rsid w:val="004E71CF"/>
    <w:rsid w:val="004E75D0"/>
    <w:rsid w:val="004E786F"/>
    <w:rsid w:val="004F0F2A"/>
    <w:rsid w:val="004F1533"/>
    <w:rsid w:val="004F155C"/>
    <w:rsid w:val="004F19E7"/>
    <w:rsid w:val="004F3187"/>
    <w:rsid w:val="004F3306"/>
    <w:rsid w:val="004F3C89"/>
    <w:rsid w:val="004F3D9C"/>
    <w:rsid w:val="004F6FBB"/>
    <w:rsid w:val="004F7BEF"/>
    <w:rsid w:val="00500751"/>
    <w:rsid w:val="00501241"/>
    <w:rsid w:val="00501E6E"/>
    <w:rsid w:val="00502C28"/>
    <w:rsid w:val="0050305A"/>
    <w:rsid w:val="005030CD"/>
    <w:rsid w:val="00503738"/>
    <w:rsid w:val="0050492A"/>
    <w:rsid w:val="00506B34"/>
    <w:rsid w:val="005072A6"/>
    <w:rsid w:val="005102F0"/>
    <w:rsid w:val="00511189"/>
    <w:rsid w:val="005114B7"/>
    <w:rsid w:val="00511502"/>
    <w:rsid w:val="005118EF"/>
    <w:rsid w:val="00511F47"/>
    <w:rsid w:val="005122C9"/>
    <w:rsid w:val="00512C1A"/>
    <w:rsid w:val="00513048"/>
    <w:rsid w:val="00513568"/>
    <w:rsid w:val="00513B5A"/>
    <w:rsid w:val="00513B5F"/>
    <w:rsid w:val="005143C7"/>
    <w:rsid w:val="00514BD3"/>
    <w:rsid w:val="00514E0D"/>
    <w:rsid w:val="00515248"/>
    <w:rsid w:val="005152BB"/>
    <w:rsid w:val="00515482"/>
    <w:rsid w:val="005155B3"/>
    <w:rsid w:val="00515751"/>
    <w:rsid w:val="00515924"/>
    <w:rsid w:val="00515D79"/>
    <w:rsid w:val="0052030A"/>
    <w:rsid w:val="0052102C"/>
    <w:rsid w:val="005215F3"/>
    <w:rsid w:val="00521E42"/>
    <w:rsid w:val="00523282"/>
    <w:rsid w:val="005232E4"/>
    <w:rsid w:val="005239AC"/>
    <w:rsid w:val="00523B48"/>
    <w:rsid w:val="00523F4B"/>
    <w:rsid w:val="0052431E"/>
    <w:rsid w:val="00524F30"/>
    <w:rsid w:val="00525758"/>
    <w:rsid w:val="00526260"/>
    <w:rsid w:val="005263C9"/>
    <w:rsid w:val="0052684D"/>
    <w:rsid w:val="005274A4"/>
    <w:rsid w:val="00527547"/>
    <w:rsid w:val="00527BF2"/>
    <w:rsid w:val="0053063C"/>
    <w:rsid w:val="005306C2"/>
    <w:rsid w:val="00531062"/>
    <w:rsid w:val="005312F1"/>
    <w:rsid w:val="0053136E"/>
    <w:rsid w:val="00531D9F"/>
    <w:rsid w:val="00532133"/>
    <w:rsid w:val="005321C0"/>
    <w:rsid w:val="00532AAC"/>
    <w:rsid w:val="0053371C"/>
    <w:rsid w:val="00533E74"/>
    <w:rsid w:val="00534701"/>
    <w:rsid w:val="00534D9B"/>
    <w:rsid w:val="00534FC7"/>
    <w:rsid w:val="0053522A"/>
    <w:rsid w:val="00536213"/>
    <w:rsid w:val="00536545"/>
    <w:rsid w:val="0053791A"/>
    <w:rsid w:val="0054170A"/>
    <w:rsid w:val="00541B6D"/>
    <w:rsid w:val="00542236"/>
    <w:rsid w:val="00542C4E"/>
    <w:rsid w:val="00543048"/>
    <w:rsid w:val="00543203"/>
    <w:rsid w:val="00543287"/>
    <w:rsid w:val="00543400"/>
    <w:rsid w:val="0054378A"/>
    <w:rsid w:val="00545923"/>
    <w:rsid w:val="00545A76"/>
    <w:rsid w:val="00546661"/>
    <w:rsid w:val="00546CB0"/>
    <w:rsid w:val="00547273"/>
    <w:rsid w:val="00550342"/>
    <w:rsid w:val="0055083E"/>
    <w:rsid w:val="005518EB"/>
    <w:rsid w:val="00552179"/>
    <w:rsid w:val="00552D66"/>
    <w:rsid w:val="00552F35"/>
    <w:rsid w:val="005534F0"/>
    <w:rsid w:val="00554A4F"/>
    <w:rsid w:val="00554EAF"/>
    <w:rsid w:val="00556905"/>
    <w:rsid w:val="00557356"/>
    <w:rsid w:val="0055747A"/>
    <w:rsid w:val="0056031F"/>
    <w:rsid w:val="00560759"/>
    <w:rsid w:val="005611EA"/>
    <w:rsid w:val="005617A4"/>
    <w:rsid w:val="00561DD1"/>
    <w:rsid w:val="00561EF1"/>
    <w:rsid w:val="005628CA"/>
    <w:rsid w:val="005629B1"/>
    <w:rsid w:val="005636C2"/>
    <w:rsid w:val="00563855"/>
    <w:rsid w:val="00564B47"/>
    <w:rsid w:val="00564C55"/>
    <w:rsid w:val="00564E37"/>
    <w:rsid w:val="00564F38"/>
    <w:rsid w:val="0056599F"/>
    <w:rsid w:val="00566017"/>
    <w:rsid w:val="0056603B"/>
    <w:rsid w:val="005665E8"/>
    <w:rsid w:val="00566E90"/>
    <w:rsid w:val="00567379"/>
    <w:rsid w:val="00567F7D"/>
    <w:rsid w:val="00570055"/>
    <w:rsid w:val="00570914"/>
    <w:rsid w:val="00570A29"/>
    <w:rsid w:val="00570B35"/>
    <w:rsid w:val="00570F13"/>
    <w:rsid w:val="00571622"/>
    <w:rsid w:val="00572E22"/>
    <w:rsid w:val="005733FA"/>
    <w:rsid w:val="00573544"/>
    <w:rsid w:val="00573AD7"/>
    <w:rsid w:val="00573E95"/>
    <w:rsid w:val="00575C26"/>
    <w:rsid w:val="00576340"/>
    <w:rsid w:val="00576558"/>
    <w:rsid w:val="00576D2E"/>
    <w:rsid w:val="005777FC"/>
    <w:rsid w:val="005806F2"/>
    <w:rsid w:val="00580899"/>
    <w:rsid w:val="00581197"/>
    <w:rsid w:val="005812B3"/>
    <w:rsid w:val="005814A4"/>
    <w:rsid w:val="005816C2"/>
    <w:rsid w:val="0058303D"/>
    <w:rsid w:val="00583B40"/>
    <w:rsid w:val="005845AD"/>
    <w:rsid w:val="00584F29"/>
    <w:rsid w:val="00585F7D"/>
    <w:rsid w:val="005914E4"/>
    <w:rsid w:val="00591FC0"/>
    <w:rsid w:val="005927E3"/>
    <w:rsid w:val="00592F97"/>
    <w:rsid w:val="00593347"/>
    <w:rsid w:val="00593BF0"/>
    <w:rsid w:val="005940EA"/>
    <w:rsid w:val="005942F6"/>
    <w:rsid w:val="00594EF7"/>
    <w:rsid w:val="00595A24"/>
    <w:rsid w:val="00595C64"/>
    <w:rsid w:val="00595F8D"/>
    <w:rsid w:val="00596E90"/>
    <w:rsid w:val="00597C3D"/>
    <w:rsid w:val="005A0B53"/>
    <w:rsid w:val="005A0BC6"/>
    <w:rsid w:val="005A271B"/>
    <w:rsid w:val="005A306F"/>
    <w:rsid w:val="005A3D0F"/>
    <w:rsid w:val="005A4004"/>
    <w:rsid w:val="005A4701"/>
    <w:rsid w:val="005A4842"/>
    <w:rsid w:val="005A4E04"/>
    <w:rsid w:val="005A561F"/>
    <w:rsid w:val="005A5865"/>
    <w:rsid w:val="005A721A"/>
    <w:rsid w:val="005A7C08"/>
    <w:rsid w:val="005A7D83"/>
    <w:rsid w:val="005B1597"/>
    <w:rsid w:val="005B186C"/>
    <w:rsid w:val="005B2A58"/>
    <w:rsid w:val="005B2DA1"/>
    <w:rsid w:val="005B33CC"/>
    <w:rsid w:val="005B4EB0"/>
    <w:rsid w:val="005B5D68"/>
    <w:rsid w:val="005B5DBA"/>
    <w:rsid w:val="005B6211"/>
    <w:rsid w:val="005B6DBD"/>
    <w:rsid w:val="005C1754"/>
    <w:rsid w:val="005C1763"/>
    <w:rsid w:val="005C1C6A"/>
    <w:rsid w:val="005C1E1C"/>
    <w:rsid w:val="005C1F61"/>
    <w:rsid w:val="005C360B"/>
    <w:rsid w:val="005C378D"/>
    <w:rsid w:val="005C52CE"/>
    <w:rsid w:val="005C547F"/>
    <w:rsid w:val="005C5514"/>
    <w:rsid w:val="005C5678"/>
    <w:rsid w:val="005C61FE"/>
    <w:rsid w:val="005C6445"/>
    <w:rsid w:val="005C69BB"/>
    <w:rsid w:val="005C6CA1"/>
    <w:rsid w:val="005C7BE8"/>
    <w:rsid w:val="005C7C8A"/>
    <w:rsid w:val="005D04E7"/>
    <w:rsid w:val="005D0A00"/>
    <w:rsid w:val="005D0FEF"/>
    <w:rsid w:val="005D2991"/>
    <w:rsid w:val="005D79DE"/>
    <w:rsid w:val="005E0E08"/>
    <w:rsid w:val="005E14DD"/>
    <w:rsid w:val="005E1A3A"/>
    <w:rsid w:val="005E1CE2"/>
    <w:rsid w:val="005E2215"/>
    <w:rsid w:val="005E27A3"/>
    <w:rsid w:val="005E354C"/>
    <w:rsid w:val="005E3E00"/>
    <w:rsid w:val="005E3ECA"/>
    <w:rsid w:val="005E5F74"/>
    <w:rsid w:val="005E6472"/>
    <w:rsid w:val="005E6B91"/>
    <w:rsid w:val="005F1060"/>
    <w:rsid w:val="005F1724"/>
    <w:rsid w:val="005F1B1D"/>
    <w:rsid w:val="005F1BC4"/>
    <w:rsid w:val="005F2AF2"/>
    <w:rsid w:val="005F2B61"/>
    <w:rsid w:val="005F2FC8"/>
    <w:rsid w:val="005F4365"/>
    <w:rsid w:val="005F44EC"/>
    <w:rsid w:val="005F4585"/>
    <w:rsid w:val="005F4754"/>
    <w:rsid w:val="005F6AB7"/>
    <w:rsid w:val="00600147"/>
    <w:rsid w:val="006007AF"/>
    <w:rsid w:val="00600A77"/>
    <w:rsid w:val="00600AEA"/>
    <w:rsid w:val="00600C6C"/>
    <w:rsid w:val="00600EE4"/>
    <w:rsid w:val="00601292"/>
    <w:rsid w:val="0060181A"/>
    <w:rsid w:val="006028A0"/>
    <w:rsid w:val="00602F2A"/>
    <w:rsid w:val="00603041"/>
    <w:rsid w:val="00603810"/>
    <w:rsid w:val="006054F3"/>
    <w:rsid w:val="00605B78"/>
    <w:rsid w:val="00605BAA"/>
    <w:rsid w:val="00606BB7"/>
    <w:rsid w:val="00606E90"/>
    <w:rsid w:val="00610018"/>
    <w:rsid w:val="0061033B"/>
    <w:rsid w:val="00610DA1"/>
    <w:rsid w:val="00611089"/>
    <w:rsid w:val="00611F20"/>
    <w:rsid w:val="00611F4C"/>
    <w:rsid w:val="00612FB8"/>
    <w:rsid w:val="00614075"/>
    <w:rsid w:val="00614493"/>
    <w:rsid w:val="006171FF"/>
    <w:rsid w:val="00617D96"/>
    <w:rsid w:val="006201FD"/>
    <w:rsid w:val="006206D0"/>
    <w:rsid w:val="006208F5"/>
    <w:rsid w:val="00620AE2"/>
    <w:rsid w:val="006217ED"/>
    <w:rsid w:val="00622724"/>
    <w:rsid w:val="00622C25"/>
    <w:rsid w:val="00622F55"/>
    <w:rsid w:val="006239BD"/>
    <w:rsid w:val="00623B5F"/>
    <w:rsid w:val="00624759"/>
    <w:rsid w:val="0062477A"/>
    <w:rsid w:val="00624DC3"/>
    <w:rsid w:val="006264C1"/>
    <w:rsid w:val="00626E11"/>
    <w:rsid w:val="00627935"/>
    <w:rsid w:val="00630424"/>
    <w:rsid w:val="00630839"/>
    <w:rsid w:val="00630A06"/>
    <w:rsid w:val="00630B15"/>
    <w:rsid w:val="00630C52"/>
    <w:rsid w:val="0063107B"/>
    <w:rsid w:val="006320B8"/>
    <w:rsid w:val="00634013"/>
    <w:rsid w:val="00634C61"/>
    <w:rsid w:val="006351E2"/>
    <w:rsid w:val="0063525E"/>
    <w:rsid w:val="0063592F"/>
    <w:rsid w:val="00635A6F"/>
    <w:rsid w:val="00635E13"/>
    <w:rsid w:val="0063646D"/>
    <w:rsid w:val="00636474"/>
    <w:rsid w:val="00636478"/>
    <w:rsid w:val="0063656E"/>
    <w:rsid w:val="006376D8"/>
    <w:rsid w:val="00637F77"/>
    <w:rsid w:val="00640720"/>
    <w:rsid w:val="006414FC"/>
    <w:rsid w:val="00641551"/>
    <w:rsid w:val="00641B8A"/>
    <w:rsid w:val="006432D9"/>
    <w:rsid w:val="00643968"/>
    <w:rsid w:val="006445CC"/>
    <w:rsid w:val="0064510D"/>
    <w:rsid w:val="00645182"/>
    <w:rsid w:val="0064712A"/>
    <w:rsid w:val="0064763F"/>
    <w:rsid w:val="0065156D"/>
    <w:rsid w:val="00651CCF"/>
    <w:rsid w:val="00652201"/>
    <w:rsid w:val="006523D3"/>
    <w:rsid w:val="00652590"/>
    <w:rsid w:val="0065293E"/>
    <w:rsid w:val="00652E9C"/>
    <w:rsid w:val="00653972"/>
    <w:rsid w:val="006539F0"/>
    <w:rsid w:val="006546BB"/>
    <w:rsid w:val="00654742"/>
    <w:rsid w:val="00654C6C"/>
    <w:rsid w:val="006554F2"/>
    <w:rsid w:val="00655599"/>
    <w:rsid w:val="00655EBC"/>
    <w:rsid w:val="00660D3D"/>
    <w:rsid w:val="00661242"/>
    <w:rsid w:val="00661D5B"/>
    <w:rsid w:val="006625E9"/>
    <w:rsid w:val="006628FD"/>
    <w:rsid w:val="00662C4B"/>
    <w:rsid w:val="00662E6C"/>
    <w:rsid w:val="006631D8"/>
    <w:rsid w:val="0066382D"/>
    <w:rsid w:val="00663977"/>
    <w:rsid w:val="00663F7E"/>
    <w:rsid w:val="0066428A"/>
    <w:rsid w:val="00664F91"/>
    <w:rsid w:val="00666825"/>
    <w:rsid w:val="00667DFA"/>
    <w:rsid w:val="00670832"/>
    <w:rsid w:val="0067087B"/>
    <w:rsid w:val="0067095B"/>
    <w:rsid w:val="006711A3"/>
    <w:rsid w:val="00671611"/>
    <w:rsid w:val="00672B59"/>
    <w:rsid w:val="006731A3"/>
    <w:rsid w:val="00673FA5"/>
    <w:rsid w:val="006741B5"/>
    <w:rsid w:val="0067569B"/>
    <w:rsid w:val="0067588D"/>
    <w:rsid w:val="006762C7"/>
    <w:rsid w:val="00676531"/>
    <w:rsid w:val="006773F9"/>
    <w:rsid w:val="00677C16"/>
    <w:rsid w:val="00677DBC"/>
    <w:rsid w:val="00677EED"/>
    <w:rsid w:val="00680869"/>
    <w:rsid w:val="00680A1D"/>
    <w:rsid w:val="00680BAB"/>
    <w:rsid w:val="0068150C"/>
    <w:rsid w:val="00683813"/>
    <w:rsid w:val="00683E4A"/>
    <w:rsid w:val="00684072"/>
    <w:rsid w:val="0068463B"/>
    <w:rsid w:val="00685099"/>
    <w:rsid w:val="006856B4"/>
    <w:rsid w:val="00685E16"/>
    <w:rsid w:val="006870FB"/>
    <w:rsid w:val="00687354"/>
    <w:rsid w:val="0068746A"/>
    <w:rsid w:val="006874D7"/>
    <w:rsid w:val="00687572"/>
    <w:rsid w:val="00687F86"/>
    <w:rsid w:val="00690358"/>
    <w:rsid w:val="00691CD8"/>
    <w:rsid w:val="00692A96"/>
    <w:rsid w:val="006934E9"/>
    <w:rsid w:val="006949AC"/>
    <w:rsid w:val="0069515F"/>
    <w:rsid w:val="00695CEB"/>
    <w:rsid w:val="00696511"/>
    <w:rsid w:val="006971E5"/>
    <w:rsid w:val="0069786B"/>
    <w:rsid w:val="00697ADC"/>
    <w:rsid w:val="006A1390"/>
    <w:rsid w:val="006A1D47"/>
    <w:rsid w:val="006A376A"/>
    <w:rsid w:val="006A43D2"/>
    <w:rsid w:val="006A5090"/>
    <w:rsid w:val="006A5573"/>
    <w:rsid w:val="006A5A36"/>
    <w:rsid w:val="006A5F64"/>
    <w:rsid w:val="006A6309"/>
    <w:rsid w:val="006A69AC"/>
    <w:rsid w:val="006B01D3"/>
    <w:rsid w:val="006B0D2C"/>
    <w:rsid w:val="006B0EEF"/>
    <w:rsid w:val="006B2DB7"/>
    <w:rsid w:val="006B3DF8"/>
    <w:rsid w:val="006B3E8F"/>
    <w:rsid w:val="006B40A0"/>
    <w:rsid w:val="006B5514"/>
    <w:rsid w:val="006B56E6"/>
    <w:rsid w:val="006B6868"/>
    <w:rsid w:val="006B6BFB"/>
    <w:rsid w:val="006B766F"/>
    <w:rsid w:val="006B7839"/>
    <w:rsid w:val="006C184C"/>
    <w:rsid w:val="006C39B1"/>
    <w:rsid w:val="006C3F32"/>
    <w:rsid w:val="006C3FB2"/>
    <w:rsid w:val="006C6C30"/>
    <w:rsid w:val="006C7384"/>
    <w:rsid w:val="006C7FD9"/>
    <w:rsid w:val="006D08E1"/>
    <w:rsid w:val="006D0BCB"/>
    <w:rsid w:val="006D0BE0"/>
    <w:rsid w:val="006D0C4E"/>
    <w:rsid w:val="006D2235"/>
    <w:rsid w:val="006D267F"/>
    <w:rsid w:val="006D3A85"/>
    <w:rsid w:val="006D3F91"/>
    <w:rsid w:val="006D4CD1"/>
    <w:rsid w:val="006D56A6"/>
    <w:rsid w:val="006D6219"/>
    <w:rsid w:val="006D7D03"/>
    <w:rsid w:val="006E0077"/>
    <w:rsid w:val="006E0127"/>
    <w:rsid w:val="006E0694"/>
    <w:rsid w:val="006E1A10"/>
    <w:rsid w:val="006E3913"/>
    <w:rsid w:val="006E3F96"/>
    <w:rsid w:val="006E40CD"/>
    <w:rsid w:val="006E4262"/>
    <w:rsid w:val="006E4BB7"/>
    <w:rsid w:val="006E4D49"/>
    <w:rsid w:val="006E6A51"/>
    <w:rsid w:val="006E6C09"/>
    <w:rsid w:val="006E77FB"/>
    <w:rsid w:val="006F0291"/>
    <w:rsid w:val="006F077C"/>
    <w:rsid w:val="006F0A0B"/>
    <w:rsid w:val="006F1FBA"/>
    <w:rsid w:val="006F2711"/>
    <w:rsid w:val="006F2E0D"/>
    <w:rsid w:val="006F3215"/>
    <w:rsid w:val="006F33F8"/>
    <w:rsid w:val="006F3E8B"/>
    <w:rsid w:val="006F457E"/>
    <w:rsid w:val="006F517D"/>
    <w:rsid w:val="006F5817"/>
    <w:rsid w:val="006F6C16"/>
    <w:rsid w:val="006F7103"/>
    <w:rsid w:val="006F7600"/>
    <w:rsid w:val="006F7C13"/>
    <w:rsid w:val="0070001A"/>
    <w:rsid w:val="0070154D"/>
    <w:rsid w:val="00701773"/>
    <w:rsid w:val="0070238D"/>
    <w:rsid w:val="00702B39"/>
    <w:rsid w:val="007037B3"/>
    <w:rsid w:val="00703BB2"/>
    <w:rsid w:val="007046BE"/>
    <w:rsid w:val="00706B1F"/>
    <w:rsid w:val="00706BC8"/>
    <w:rsid w:val="0070737A"/>
    <w:rsid w:val="00710BDF"/>
    <w:rsid w:val="007127B7"/>
    <w:rsid w:val="00716493"/>
    <w:rsid w:val="00716636"/>
    <w:rsid w:val="00716AB5"/>
    <w:rsid w:val="00716B5A"/>
    <w:rsid w:val="00720F9B"/>
    <w:rsid w:val="007211F0"/>
    <w:rsid w:val="00722B9F"/>
    <w:rsid w:val="007232FB"/>
    <w:rsid w:val="0072385C"/>
    <w:rsid w:val="00723928"/>
    <w:rsid w:val="00725FB8"/>
    <w:rsid w:val="007267E1"/>
    <w:rsid w:val="0072733E"/>
    <w:rsid w:val="00727940"/>
    <w:rsid w:val="00727CF9"/>
    <w:rsid w:val="00732AE8"/>
    <w:rsid w:val="00732EE1"/>
    <w:rsid w:val="00733E66"/>
    <w:rsid w:val="00734410"/>
    <w:rsid w:val="00734E30"/>
    <w:rsid w:val="00735044"/>
    <w:rsid w:val="00735921"/>
    <w:rsid w:val="00735983"/>
    <w:rsid w:val="00735DF7"/>
    <w:rsid w:val="00737569"/>
    <w:rsid w:val="00740B7F"/>
    <w:rsid w:val="00740C68"/>
    <w:rsid w:val="00740CAF"/>
    <w:rsid w:val="00740D20"/>
    <w:rsid w:val="00740EBA"/>
    <w:rsid w:val="007411EB"/>
    <w:rsid w:val="00743882"/>
    <w:rsid w:val="00744085"/>
    <w:rsid w:val="00744646"/>
    <w:rsid w:val="00744795"/>
    <w:rsid w:val="007447B6"/>
    <w:rsid w:val="007452A2"/>
    <w:rsid w:val="00746E2D"/>
    <w:rsid w:val="00746EBD"/>
    <w:rsid w:val="0074799E"/>
    <w:rsid w:val="00747CBE"/>
    <w:rsid w:val="0075032E"/>
    <w:rsid w:val="00750836"/>
    <w:rsid w:val="00750B98"/>
    <w:rsid w:val="00751830"/>
    <w:rsid w:val="00752ED3"/>
    <w:rsid w:val="00753531"/>
    <w:rsid w:val="00753C98"/>
    <w:rsid w:val="00754312"/>
    <w:rsid w:val="00755095"/>
    <w:rsid w:val="0075565B"/>
    <w:rsid w:val="00755DED"/>
    <w:rsid w:val="00756152"/>
    <w:rsid w:val="00756C96"/>
    <w:rsid w:val="00756D9A"/>
    <w:rsid w:val="00757613"/>
    <w:rsid w:val="0076039A"/>
    <w:rsid w:val="0076089A"/>
    <w:rsid w:val="00761403"/>
    <w:rsid w:val="00761D60"/>
    <w:rsid w:val="0076295B"/>
    <w:rsid w:val="00762B06"/>
    <w:rsid w:val="00763577"/>
    <w:rsid w:val="00764860"/>
    <w:rsid w:val="00764D5C"/>
    <w:rsid w:val="00765B10"/>
    <w:rsid w:val="00766223"/>
    <w:rsid w:val="00766D5F"/>
    <w:rsid w:val="00766E95"/>
    <w:rsid w:val="00767FC3"/>
    <w:rsid w:val="00770491"/>
    <w:rsid w:val="00770F57"/>
    <w:rsid w:val="00772730"/>
    <w:rsid w:val="00772C0B"/>
    <w:rsid w:val="00774D0E"/>
    <w:rsid w:val="00775A61"/>
    <w:rsid w:val="00776478"/>
    <w:rsid w:val="00777611"/>
    <w:rsid w:val="00780A1A"/>
    <w:rsid w:val="00781DD4"/>
    <w:rsid w:val="007822EF"/>
    <w:rsid w:val="00782452"/>
    <w:rsid w:val="00782E3C"/>
    <w:rsid w:val="00783F4A"/>
    <w:rsid w:val="007859AD"/>
    <w:rsid w:val="007864A7"/>
    <w:rsid w:val="007871D2"/>
    <w:rsid w:val="00787330"/>
    <w:rsid w:val="00790A79"/>
    <w:rsid w:val="007919F7"/>
    <w:rsid w:val="00791ACC"/>
    <w:rsid w:val="00791C6A"/>
    <w:rsid w:val="00792BC7"/>
    <w:rsid w:val="00793A42"/>
    <w:rsid w:val="0079468B"/>
    <w:rsid w:val="0079472F"/>
    <w:rsid w:val="0079717E"/>
    <w:rsid w:val="007971F3"/>
    <w:rsid w:val="007A011E"/>
    <w:rsid w:val="007A0AE7"/>
    <w:rsid w:val="007A0CBD"/>
    <w:rsid w:val="007A163A"/>
    <w:rsid w:val="007A1E6D"/>
    <w:rsid w:val="007A24E6"/>
    <w:rsid w:val="007A2E04"/>
    <w:rsid w:val="007A3426"/>
    <w:rsid w:val="007A351A"/>
    <w:rsid w:val="007A3666"/>
    <w:rsid w:val="007A404D"/>
    <w:rsid w:val="007A4203"/>
    <w:rsid w:val="007A43E0"/>
    <w:rsid w:val="007A4CB8"/>
    <w:rsid w:val="007A5483"/>
    <w:rsid w:val="007A5C44"/>
    <w:rsid w:val="007A657E"/>
    <w:rsid w:val="007A65F7"/>
    <w:rsid w:val="007A6712"/>
    <w:rsid w:val="007A7C5F"/>
    <w:rsid w:val="007B0798"/>
    <w:rsid w:val="007B1737"/>
    <w:rsid w:val="007B2652"/>
    <w:rsid w:val="007B2D88"/>
    <w:rsid w:val="007B3068"/>
    <w:rsid w:val="007B38E4"/>
    <w:rsid w:val="007B39C5"/>
    <w:rsid w:val="007B5F14"/>
    <w:rsid w:val="007B7F73"/>
    <w:rsid w:val="007C07C0"/>
    <w:rsid w:val="007C07F6"/>
    <w:rsid w:val="007C08B6"/>
    <w:rsid w:val="007C0D5C"/>
    <w:rsid w:val="007C1219"/>
    <w:rsid w:val="007C16EB"/>
    <w:rsid w:val="007C17EF"/>
    <w:rsid w:val="007C22B5"/>
    <w:rsid w:val="007C271E"/>
    <w:rsid w:val="007C2CC3"/>
    <w:rsid w:val="007C32A3"/>
    <w:rsid w:val="007C39A3"/>
    <w:rsid w:val="007C44C3"/>
    <w:rsid w:val="007C47EF"/>
    <w:rsid w:val="007C701A"/>
    <w:rsid w:val="007C7959"/>
    <w:rsid w:val="007C7DA1"/>
    <w:rsid w:val="007D0127"/>
    <w:rsid w:val="007D015A"/>
    <w:rsid w:val="007D0C03"/>
    <w:rsid w:val="007D13DA"/>
    <w:rsid w:val="007D166C"/>
    <w:rsid w:val="007D352E"/>
    <w:rsid w:val="007D39D4"/>
    <w:rsid w:val="007D39F2"/>
    <w:rsid w:val="007D408E"/>
    <w:rsid w:val="007D4BCE"/>
    <w:rsid w:val="007D528B"/>
    <w:rsid w:val="007D5C06"/>
    <w:rsid w:val="007D5D14"/>
    <w:rsid w:val="007D675F"/>
    <w:rsid w:val="007D7689"/>
    <w:rsid w:val="007E0599"/>
    <w:rsid w:val="007E06FA"/>
    <w:rsid w:val="007E2DC1"/>
    <w:rsid w:val="007E31FE"/>
    <w:rsid w:val="007E3562"/>
    <w:rsid w:val="007E3849"/>
    <w:rsid w:val="007E440C"/>
    <w:rsid w:val="007E5404"/>
    <w:rsid w:val="007E5A67"/>
    <w:rsid w:val="007E5CAC"/>
    <w:rsid w:val="007E5E1A"/>
    <w:rsid w:val="007E6532"/>
    <w:rsid w:val="007F0B7B"/>
    <w:rsid w:val="007F218F"/>
    <w:rsid w:val="007F2AC3"/>
    <w:rsid w:val="007F2CE1"/>
    <w:rsid w:val="007F3011"/>
    <w:rsid w:val="007F3854"/>
    <w:rsid w:val="007F44E9"/>
    <w:rsid w:val="007F4DC3"/>
    <w:rsid w:val="007F5DBA"/>
    <w:rsid w:val="007F6DC9"/>
    <w:rsid w:val="007F72D4"/>
    <w:rsid w:val="007F770A"/>
    <w:rsid w:val="007F7C3D"/>
    <w:rsid w:val="007F7C9A"/>
    <w:rsid w:val="00800AC5"/>
    <w:rsid w:val="0080165B"/>
    <w:rsid w:val="00802094"/>
    <w:rsid w:val="00802BEC"/>
    <w:rsid w:val="00802C9C"/>
    <w:rsid w:val="00802D39"/>
    <w:rsid w:val="00803862"/>
    <w:rsid w:val="00803E03"/>
    <w:rsid w:val="008048AE"/>
    <w:rsid w:val="00804B35"/>
    <w:rsid w:val="00805EF1"/>
    <w:rsid w:val="00807383"/>
    <w:rsid w:val="0081024B"/>
    <w:rsid w:val="00810890"/>
    <w:rsid w:val="00810F23"/>
    <w:rsid w:val="008129F7"/>
    <w:rsid w:val="00812C10"/>
    <w:rsid w:val="008130F9"/>
    <w:rsid w:val="00813A98"/>
    <w:rsid w:val="00813B9B"/>
    <w:rsid w:val="008143CC"/>
    <w:rsid w:val="00815323"/>
    <w:rsid w:val="00815C0B"/>
    <w:rsid w:val="008168DC"/>
    <w:rsid w:val="00816A68"/>
    <w:rsid w:val="00817C82"/>
    <w:rsid w:val="008205D9"/>
    <w:rsid w:val="0082168D"/>
    <w:rsid w:val="008217BD"/>
    <w:rsid w:val="008223CD"/>
    <w:rsid w:val="00822CED"/>
    <w:rsid w:val="00823315"/>
    <w:rsid w:val="0082452C"/>
    <w:rsid w:val="00824935"/>
    <w:rsid w:val="00825221"/>
    <w:rsid w:val="00825635"/>
    <w:rsid w:val="008257B6"/>
    <w:rsid w:val="00825A7C"/>
    <w:rsid w:val="00826626"/>
    <w:rsid w:val="00826A1E"/>
    <w:rsid w:val="00826AB6"/>
    <w:rsid w:val="00826C52"/>
    <w:rsid w:val="00826CF1"/>
    <w:rsid w:val="00830106"/>
    <w:rsid w:val="008307EE"/>
    <w:rsid w:val="00830ED6"/>
    <w:rsid w:val="008319A6"/>
    <w:rsid w:val="00831C56"/>
    <w:rsid w:val="008321B6"/>
    <w:rsid w:val="0083279B"/>
    <w:rsid w:val="00832841"/>
    <w:rsid w:val="00832880"/>
    <w:rsid w:val="00833F6D"/>
    <w:rsid w:val="00834FA8"/>
    <w:rsid w:val="00834FE0"/>
    <w:rsid w:val="008355E0"/>
    <w:rsid w:val="0083624C"/>
    <w:rsid w:val="008369E4"/>
    <w:rsid w:val="00836CD5"/>
    <w:rsid w:val="00836D71"/>
    <w:rsid w:val="00836FE9"/>
    <w:rsid w:val="00840092"/>
    <w:rsid w:val="00840733"/>
    <w:rsid w:val="00841867"/>
    <w:rsid w:val="00841D1C"/>
    <w:rsid w:val="008432E7"/>
    <w:rsid w:val="00843A88"/>
    <w:rsid w:val="00843CA0"/>
    <w:rsid w:val="00843DE1"/>
    <w:rsid w:val="0084492A"/>
    <w:rsid w:val="00844A1C"/>
    <w:rsid w:val="00844F58"/>
    <w:rsid w:val="008450A4"/>
    <w:rsid w:val="00845293"/>
    <w:rsid w:val="00845913"/>
    <w:rsid w:val="00846089"/>
    <w:rsid w:val="00846FA1"/>
    <w:rsid w:val="00847209"/>
    <w:rsid w:val="00847B50"/>
    <w:rsid w:val="008508A3"/>
    <w:rsid w:val="00851C03"/>
    <w:rsid w:val="00851E4F"/>
    <w:rsid w:val="008532C0"/>
    <w:rsid w:val="00853501"/>
    <w:rsid w:val="00853ABE"/>
    <w:rsid w:val="00853D3E"/>
    <w:rsid w:val="00854178"/>
    <w:rsid w:val="008544B0"/>
    <w:rsid w:val="008545FD"/>
    <w:rsid w:val="00854935"/>
    <w:rsid w:val="008551B4"/>
    <w:rsid w:val="008562C4"/>
    <w:rsid w:val="00856F0F"/>
    <w:rsid w:val="00856F89"/>
    <w:rsid w:val="00857784"/>
    <w:rsid w:val="00857974"/>
    <w:rsid w:val="008604A0"/>
    <w:rsid w:val="00861277"/>
    <w:rsid w:val="008616A2"/>
    <w:rsid w:val="00863957"/>
    <w:rsid w:val="00865007"/>
    <w:rsid w:val="0086524E"/>
    <w:rsid w:val="00865398"/>
    <w:rsid w:val="00865895"/>
    <w:rsid w:val="00866313"/>
    <w:rsid w:val="00866C12"/>
    <w:rsid w:val="00867023"/>
    <w:rsid w:val="0086775C"/>
    <w:rsid w:val="00871431"/>
    <w:rsid w:val="00871BD9"/>
    <w:rsid w:val="008721A4"/>
    <w:rsid w:val="0087270D"/>
    <w:rsid w:val="008732BB"/>
    <w:rsid w:val="00873B03"/>
    <w:rsid w:val="0087508E"/>
    <w:rsid w:val="00876618"/>
    <w:rsid w:val="00876A40"/>
    <w:rsid w:val="00876EE5"/>
    <w:rsid w:val="0087756A"/>
    <w:rsid w:val="00877B9A"/>
    <w:rsid w:val="008829A1"/>
    <w:rsid w:val="00883B12"/>
    <w:rsid w:val="00885EAC"/>
    <w:rsid w:val="00886096"/>
    <w:rsid w:val="00886286"/>
    <w:rsid w:val="00886328"/>
    <w:rsid w:val="00886EDB"/>
    <w:rsid w:val="008874E1"/>
    <w:rsid w:val="00887F83"/>
    <w:rsid w:val="00890628"/>
    <w:rsid w:val="00890E6B"/>
    <w:rsid w:val="00890F1B"/>
    <w:rsid w:val="008912A7"/>
    <w:rsid w:val="0089158F"/>
    <w:rsid w:val="008929EE"/>
    <w:rsid w:val="0089307C"/>
    <w:rsid w:val="008943B9"/>
    <w:rsid w:val="008948CB"/>
    <w:rsid w:val="00895C90"/>
    <w:rsid w:val="00896371"/>
    <w:rsid w:val="008977B9"/>
    <w:rsid w:val="008A0952"/>
    <w:rsid w:val="008A10BD"/>
    <w:rsid w:val="008A113E"/>
    <w:rsid w:val="008A11FB"/>
    <w:rsid w:val="008A1630"/>
    <w:rsid w:val="008A201A"/>
    <w:rsid w:val="008A2067"/>
    <w:rsid w:val="008A21FA"/>
    <w:rsid w:val="008A22EE"/>
    <w:rsid w:val="008A2E29"/>
    <w:rsid w:val="008A3341"/>
    <w:rsid w:val="008A46BE"/>
    <w:rsid w:val="008A528D"/>
    <w:rsid w:val="008A62CE"/>
    <w:rsid w:val="008A68DD"/>
    <w:rsid w:val="008A77BB"/>
    <w:rsid w:val="008A79C4"/>
    <w:rsid w:val="008A7ED7"/>
    <w:rsid w:val="008B0043"/>
    <w:rsid w:val="008B033F"/>
    <w:rsid w:val="008B1F5F"/>
    <w:rsid w:val="008B25A3"/>
    <w:rsid w:val="008B2651"/>
    <w:rsid w:val="008B4768"/>
    <w:rsid w:val="008B506B"/>
    <w:rsid w:val="008B5E9D"/>
    <w:rsid w:val="008B61FC"/>
    <w:rsid w:val="008B6270"/>
    <w:rsid w:val="008B7372"/>
    <w:rsid w:val="008B7DE1"/>
    <w:rsid w:val="008C0E70"/>
    <w:rsid w:val="008C0FD3"/>
    <w:rsid w:val="008C10B4"/>
    <w:rsid w:val="008C1C72"/>
    <w:rsid w:val="008C1E56"/>
    <w:rsid w:val="008C26C5"/>
    <w:rsid w:val="008C2C58"/>
    <w:rsid w:val="008C3480"/>
    <w:rsid w:val="008C620C"/>
    <w:rsid w:val="008C6AA5"/>
    <w:rsid w:val="008C7BF7"/>
    <w:rsid w:val="008D1170"/>
    <w:rsid w:val="008D1879"/>
    <w:rsid w:val="008D1905"/>
    <w:rsid w:val="008D1F05"/>
    <w:rsid w:val="008D2760"/>
    <w:rsid w:val="008D2E2D"/>
    <w:rsid w:val="008D34D8"/>
    <w:rsid w:val="008D3EC3"/>
    <w:rsid w:val="008D464D"/>
    <w:rsid w:val="008D46C6"/>
    <w:rsid w:val="008D4C2A"/>
    <w:rsid w:val="008D728B"/>
    <w:rsid w:val="008D7408"/>
    <w:rsid w:val="008E11D8"/>
    <w:rsid w:val="008E1579"/>
    <w:rsid w:val="008E1590"/>
    <w:rsid w:val="008E23B0"/>
    <w:rsid w:val="008E249A"/>
    <w:rsid w:val="008E2763"/>
    <w:rsid w:val="008E2E60"/>
    <w:rsid w:val="008E368E"/>
    <w:rsid w:val="008E4504"/>
    <w:rsid w:val="008E5DB9"/>
    <w:rsid w:val="008E614C"/>
    <w:rsid w:val="008E64D8"/>
    <w:rsid w:val="008E6BDD"/>
    <w:rsid w:val="008E6D8F"/>
    <w:rsid w:val="008E6DA4"/>
    <w:rsid w:val="008E719E"/>
    <w:rsid w:val="008E75ED"/>
    <w:rsid w:val="008E777F"/>
    <w:rsid w:val="008E7ACF"/>
    <w:rsid w:val="008F2313"/>
    <w:rsid w:val="008F3439"/>
    <w:rsid w:val="008F364B"/>
    <w:rsid w:val="008F3A78"/>
    <w:rsid w:val="008F41A1"/>
    <w:rsid w:val="008F6EBA"/>
    <w:rsid w:val="008F7B1A"/>
    <w:rsid w:val="00900788"/>
    <w:rsid w:val="00901020"/>
    <w:rsid w:val="00901481"/>
    <w:rsid w:val="00901E2E"/>
    <w:rsid w:val="0090446B"/>
    <w:rsid w:val="009044CB"/>
    <w:rsid w:val="00904877"/>
    <w:rsid w:val="009062C1"/>
    <w:rsid w:val="00906D54"/>
    <w:rsid w:val="009113B0"/>
    <w:rsid w:val="00911511"/>
    <w:rsid w:val="009116A6"/>
    <w:rsid w:val="00913353"/>
    <w:rsid w:val="00913B54"/>
    <w:rsid w:val="00914309"/>
    <w:rsid w:val="00914C7A"/>
    <w:rsid w:val="00914E84"/>
    <w:rsid w:val="00914E97"/>
    <w:rsid w:val="00915169"/>
    <w:rsid w:val="00915807"/>
    <w:rsid w:val="00915EF9"/>
    <w:rsid w:val="00917341"/>
    <w:rsid w:val="0091750C"/>
    <w:rsid w:val="00920AB2"/>
    <w:rsid w:val="00921F27"/>
    <w:rsid w:val="009229DF"/>
    <w:rsid w:val="00922D04"/>
    <w:rsid w:val="0092404B"/>
    <w:rsid w:val="00924519"/>
    <w:rsid w:val="00924BAE"/>
    <w:rsid w:val="0092502A"/>
    <w:rsid w:val="0092518A"/>
    <w:rsid w:val="00925779"/>
    <w:rsid w:val="00925B0E"/>
    <w:rsid w:val="009273CF"/>
    <w:rsid w:val="009305EC"/>
    <w:rsid w:val="00930EBA"/>
    <w:rsid w:val="009318CF"/>
    <w:rsid w:val="009336BD"/>
    <w:rsid w:val="00934370"/>
    <w:rsid w:val="009347AA"/>
    <w:rsid w:val="00934D49"/>
    <w:rsid w:val="00935D82"/>
    <w:rsid w:val="00935FEA"/>
    <w:rsid w:val="009360E9"/>
    <w:rsid w:val="00936AC7"/>
    <w:rsid w:val="00937D82"/>
    <w:rsid w:val="00940017"/>
    <w:rsid w:val="0094078B"/>
    <w:rsid w:val="00940812"/>
    <w:rsid w:val="00941DD5"/>
    <w:rsid w:val="00942590"/>
    <w:rsid w:val="00943E30"/>
    <w:rsid w:val="00944055"/>
    <w:rsid w:val="00944387"/>
    <w:rsid w:val="00945215"/>
    <w:rsid w:val="009463C5"/>
    <w:rsid w:val="00946CC9"/>
    <w:rsid w:val="009475C4"/>
    <w:rsid w:val="009478C0"/>
    <w:rsid w:val="00947D1D"/>
    <w:rsid w:val="00947E39"/>
    <w:rsid w:val="00950C5C"/>
    <w:rsid w:val="00951F15"/>
    <w:rsid w:val="009529E8"/>
    <w:rsid w:val="009529F1"/>
    <w:rsid w:val="00952C26"/>
    <w:rsid w:val="00953427"/>
    <w:rsid w:val="0095394C"/>
    <w:rsid w:val="009539ED"/>
    <w:rsid w:val="00954011"/>
    <w:rsid w:val="00954BE6"/>
    <w:rsid w:val="009555ED"/>
    <w:rsid w:val="009560A3"/>
    <w:rsid w:val="00956DC3"/>
    <w:rsid w:val="009572E4"/>
    <w:rsid w:val="00960863"/>
    <w:rsid w:val="00960ADC"/>
    <w:rsid w:val="00960BA3"/>
    <w:rsid w:val="00961BA2"/>
    <w:rsid w:val="009637C6"/>
    <w:rsid w:val="00964020"/>
    <w:rsid w:val="00964E30"/>
    <w:rsid w:val="00965951"/>
    <w:rsid w:val="00966F25"/>
    <w:rsid w:val="009670B0"/>
    <w:rsid w:val="00967C39"/>
    <w:rsid w:val="00967EE1"/>
    <w:rsid w:val="009719C4"/>
    <w:rsid w:val="009723FD"/>
    <w:rsid w:val="0097246A"/>
    <w:rsid w:val="009729A3"/>
    <w:rsid w:val="00972A10"/>
    <w:rsid w:val="00972AD9"/>
    <w:rsid w:val="00972F6C"/>
    <w:rsid w:val="0097312B"/>
    <w:rsid w:val="00973AF6"/>
    <w:rsid w:val="00973C74"/>
    <w:rsid w:val="009740A2"/>
    <w:rsid w:val="00974791"/>
    <w:rsid w:val="009747E4"/>
    <w:rsid w:val="009747F0"/>
    <w:rsid w:val="009749A3"/>
    <w:rsid w:val="00974A23"/>
    <w:rsid w:val="00975129"/>
    <w:rsid w:val="0097544A"/>
    <w:rsid w:val="009762C9"/>
    <w:rsid w:val="009768CC"/>
    <w:rsid w:val="00976CCE"/>
    <w:rsid w:val="00977282"/>
    <w:rsid w:val="009778A2"/>
    <w:rsid w:val="00977C39"/>
    <w:rsid w:val="00977F7A"/>
    <w:rsid w:val="00980FBE"/>
    <w:rsid w:val="00981223"/>
    <w:rsid w:val="00981A5E"/>
    <w:rsid w:val="00981FBD"/>
    <w:rsid w:val="009821DA"/>
    <w:rsid w:val="0098222C"/>
    <w:rsid w:val="00982769"/>
    <w:rsid w:val="00983207"/>
    <w:rsid w:val="00984257"/>
    <w:rsid w:val="00984788"/>
    <w:rsid w:val="009847D7"/>
    <w:rsid w:val="009857BB"/>
    <w:rsid w:val="00985818"/>
    <w:rsid w:val="00985EE2"/>
    <w:rsid w:val="00987915"/>
    <w:rsid w:val="00990203"/>
    <w:rsid w:val="00990A9E"/>
    <w:rsid w:val="00990C2D"/>
    <w:rsid w:val="00990CFD"/>
    <w:rsid w:val="00990D14"/>
    <w:rsid w:val="00992717"/>
    <w:rsid w:val="00992F7A"/>
    <w:rsid w:val="009940CE"/>
    <w:rsid w:val="009940EB"/>
    <w:rsid w:val="0099415B"/>
    <w:rsid w:val="00994689"/>
    <w:rsid w:val="00995834"/>
    <w:rsid w:val="00995BAE"/>
    <w:rsid w:val="00997B09"/>
    <w:rsid w:val="009A05AA"/>
    <w:rsid w:val="009A0BC8"/>
    <w:rsid w:val="009A1525"/>
    <w:rsid w:val="009A1878"/>
    <w:rsid w:val="009A1907"/>
    <w:rsid w:val="009A1DD0"/>
    <w:rsid w:val="009A1FE6"/>
    <w:rsid w:val="009A2187"/>
    <w:rsid w:val="009A2E55"/>
    <w:rsid w:val="009A44EA"/>
    <w:rsid w:val="009A6171"/>
    <w:rsid w:val="009B10AA"/>
    <w:rsid w:val="009B10C5"/>
    <w:rsid w:val="009B1544"/>
    <w:rsid w:val="009B1830"/>
    <w:rsid w:val="009B22C7"/>
    <w:rsid w:val="009B29E6"/>
    <w:rsid w:val="009B2AF8"/>
    <w:rsid w:val="009B3606"/>
    <w:rsid w:val="009B47F8"/>
    <w:rsid w:val="009B49CB"/>
    <w:rsid w:val="009B5307"/>
    <w:rsid w:val="009B63D0"/>
    <w:rsid w:val="009B63D8"/>
    <w:rsid w:val="009B688E"/>
    <w:rsid w:val="009B69F3"/>
    <w:rsid w:val="009B6D5F"/>
    <w:rsid w:val="009B7402"/>
    <w:rsid w:val="009B7443"/>
    <w:rsid w:val="009B7713"/>
    <w:rsid w:val="009B7B9E"/>
    <w:rsid w:val="009B7DD2"/>
    <w:rsid w:val="009B7E56"/>
    <w:rsid w:val="009C085C"/>
    <w:rsid w:val="009C093B"/>
    <w:rsid w:val="009C1317"/>
    <w:rsid w:val="009C184F"/>
    <w:rsid w:val="009C2537"/>
    <w:rsid w:val="009C2D91"/>
    <w:rsid w:val="009C3343"/>
    <w:rsid w:val="009C3654"/>
    <w:rsid w:val="009C417A"/>
    <w:rsid w:val="009C420D"/>
    <w:rsid w:val="009C5F18"/>
    <w:rsid w:val="009C7C36"/>
    <w:rsid w:val="009D02D7"/>
    <w:rsid w:val="009D036C"/>
    <w:rsid w:val="009D0563"/>
    <w:rsid w:val="009D0B17"/>
    <w:rsid w:val="009D0ED6"/>
    <w:rsid w:val="009D1011"/>
    <w:rsid w:val="009D1C10"/>
    <w:rsid w:val="009D2155"/>
    <w:rsid w:val="009D3E7A"/>
    <w:rsid w:val="009D536C"/>
    <w:rsid w:val="009D66B6"/>
    <w:rsid w:val="009D7339"/>
    <w:rsid w:val="009D7491"/>
    <w:rsid w:val="009D799F"/>
    <w:rsid w:val="009D79AF"/>
    <w:rsid w:val="009D7BEB"/>
    <w:rsid w:val="009D7C3B"/>
    <w:rsid w:val="009E073A"/>
    <w:rsid w:val="009E15AB"/>
    <w:rsid w:val="009E165F"/>
    <w:rsid w:val="009E1BF5"/>
    <w:rsid w:val="009E2374"/>
    <w:rsid w:val="009E2830"/>
    <w:rsid w:val="009E332C"/>
    <w:rsid w:val="009E3522"/>
    <w:rsid w:val="009E474F"/>
    <w:rsid w:val="009E578D"/>
    <w:rsid w:val="009E59D1"/>
    <w:rsid w:val="009E5C64"/>
    <w:rsid w:val="009E6F29"/>
    <w:rsid w:val="009E77BE"/>
    <w:rsid w:val="009F0047"/>
    <w:rsid w:val="009F0518"/>
    <w:rsid w:val="009F06F8"/>
    <w:rsid w:val="009F09FC"/>
    <w:rsid w:val="009F2552"/>
    <w:rsid w:val="009F2B6B"/>
    <w:rsid w:val="009F2C92"/>
    <w:rsid w:val="009F2CBF"/>
    <w:rsid w:val="009F3EB7"/>
    <w:rsid w:val="009F46CD"/>
    <w:rsid w:val="009F5292"/>
    <w:rsid w:val="009F5569"/>
    <w:rsid w:val="009F5FF6"/>
    <w:rsid w:val="009F6266"/>
    <w:rsid w:val="009F6CEC"/>
    <w:rsid w:val="009F6E30"/>
    <w:rsid w:val="009F7804"/>
    <w:rsid w:val="00A0108D"/>
    <w:rsid w:val="00A012A1"/>
    <w:rsid w:val="00A019AA"/>
    <w:rsid w:val="00A027E0"/>
    <w:rsid w:val="00A03DD7"/>
    <w:rsid w:val="00A03E2E"/>
    <w:rsid w:val="00A03F45"/>
    <w:rsid w:val="00A04B21"/>
    <w:rsid w:val="00A06AD7"/>
    <w:rsid w:val="00A06FCD"/>
    <w:rsid w:val="00A0742B"/>
    <w:rsid w:val="00A07457"/>
    <w:rsid w:val="00A10B33"/>
    <w:rsid w:val="00A11D8A"/>
    <w:rsid w:val="00A12BE4"/>
    <w:rsid w:val="00A130AA"/>
    <w:rsid w:val="00A14B01"/>
    <w:rsid w:val="00A14DDD"/>
    <w:rsid w:val="00A150CC"/>
    <w:rsid w:val="00A17193"/>
    <w:rsid w:val="00A1727F"/>
    <w:rsid w:val="00A175AA"/>
    <w:rsid w:val="00A2028F"/>
    <w:rsid w:val="00A205E7"/>
    <w:rsid w:val="00A20C28"/>
    <w:rsid w:val="00A20D89"/>
    <w:rsid w:val="00A20D8C"/>
    <w:rsid w:val="00A20F07"/>
    <w:rsid w:val="00A22D34"/>
    <w:rsid w:val="00A23033"/>
    <w:rsid w:val="00A23B23"/>
    <w:rsid w:val="00A23ED8"/>
    <w:rsid w:val="00A24283"/>
    <w:rsid w:val="00A25033"/>
    <w:rsid w:val="00A258D7"/>
    <w:rsid w:val="00A25C07"/>
    <w:rsid w:val="00A26090"/>
    <w:rsid w:val="00A26571"/>
    <w:rsid w:val="00A26832"/>
    <w:rsid w:val="00A2796D"/>
    <w:rsid w:val="00A30085"/>
    <w:rsid w:val="00A30BDC"/>
    <w:rsid w:val="00A30FAC"/>
    <w:rsid w:val="00A31026"/>
    <w:rsid w:val="00A3114F"/>
    <w:rsid w:val="00A337EA"/>
    <w:rsid w:val="00A33AC2"/>
    <w:rsid w:val="00A3486C"/>
    <w:rsid w:val="00A350DC"/>
    <w:rsid w:val="00A3603D"/>
    <w:rsid w:val="00A37308"/>
    <w:rsid w:val="00A378EC"/>
    <w:rsid w:val="00A37EE4"/>
    <w:rsid w:val="00A4018C"/>
    <w:rsid w:val="00A42157"/>
    <w:rsid w:val="00A426BF"/>
    <w:rsid w:val="00A42980"/>
    <w:rsid w:val="00A430EE"/>
    <w:rsid w:val="00A43BFE"/>
    <w:rsid w:val="00A43D27"/>
    <w:rsid w:val="00A448FB"/>
    <w:rsid w:val="00A450B8"/>
    <w:rsid w:val="00A45296"/>
    <w:rsid w:val="00A463DE"/>
    <w:rsid w:val="00A46D9F"/>
    <w:rsid w:val="00A47532"/>
    <w:rsid w:val="00A479B1"/>
    <w:rsid w:val="00A47CFF"/>
    <w:rsid w:val="00A47FCF"/>
    <w:rsid w:val="00A50A29"/>
    <w:rsid w:val="00A51F42"/>
    <w:rsid w:val="00A51FDF"/>
    <w:rsid w:val="00A52039"/>
    <w:rsid w:val="00A52497"/>
    <w:rsid w:val="00A53202"/>
    <w:rsid w:val="00A5343B"/>
    <w:rsid w:val="00A53FCA"/>
    <w:rsid w:val="00A5434C"/>
    <w:rsid w:val="00A54D63"/>
    <w:rsid w:val="00A56F12"/>
    <w:rsid w:val="00A57026"/>
    <w:rsid w:val="00A57468"/>
    <w:rsid w:val="00A605CB"/>
    <w:rsid w:val="00A6077B"/>
    <w:rsid w:val="00A63C37"/>
    <w:rsid w:val="00A6441D"/>
    <w:rsid w:val="00A646A2"/>
    <w:rsid w:val="00A660BD"/>
    <w:rsid w:val="00A7085A"/>
    <w:rsid w:val="00A70C41"/>
    <w:rsid w:val="00A71046"/>
    <w:rsid w:val="00A7169C"/>
    <w:rsid w:val="00A7171D"/>
    <w:rsid w:val="00A73244"/>
    <w:rsid w:val="00A73851"/>
    <w:rsid w:val="00A742DD"/>
    <w:rsid w:val="00A74916"/>
    <w:rsid w:val="00A770E9"/>
    <w:rsid w:val="00A77367"/>
    <w:rsid w:val="00A80798"/>
    <w:rsid w:val="00A808DA"/>
    <w:rsid w:val="00A80F2B"/>
    <w:rsid w:val="00A80FF6"/>
    <w:rsid w:val="00A81B6A"/>
    <w:rsid w:val="00A82BB7"/>
    <w:rsid w:val="00A83848"/>
    <w:rsid w:val="00A84471"/>
    <w:rsid w:val="00A85C7F"/>
    <w:rsid w:val="00A86041"/>
    <w:rsid w:val="00A86069"/>
    <w:rsid w:val="00A863E5"/>
    <w:rsid w:val="00A86830"/>
    <w:rsid w:val="00A87AE5"/>
    <w:rsid w:val="00A87FD4"/>
    <w:rsid w:val="00A90053"/>
    <w:rsid w:val="00A90669"/>
    <w:rsid w:val="00A908CC"/>
    <w:rsid w:val="00A90A76"/>
    <w:rsid w:val="00A90D88"/>
    <w:rsid w:val="00A91C6D"/>
    <w:rsid w:val="00A92782"/>
    <w:rsid w:val="00A93457"/>
    <w:rsid w:val="00A94643"/>
    <w:rsid w:val="00A949BE"/>
    <w:rsid w:val="00A96470"/>
    <w:rsid w:val="00A96CFA"/>
    <w:rsid w:val="00A97930"/>
    <w:rsid w:val="00A97A74"/>
    <w:rsid w:val="00AA01B9"/>
    <w:rsid w:val="00AA1343"/>
    <w:rsid w:val="00AA1984"/>
    <w:rsid w:val="00AA1E80"/>
    <w:rsid w:val="00AA3819"/>
    <w:rsid w:val="00AA45B1"/>
    <w:rsid w:val="00AA4ACB"/>
    <w:rsid w:val="00AA4E6C"/>
    <w:rsid w:val="00AA5903"/>
    <w:rsid w:val="00AA5DDF"/>
    <w:rsid w:val="00AA60DF"/>
    <w:rsid w:val="00AA64CB"/>
    <w:rsid w:val="00AA6D85"/>
    <w:rsid w:val="00AA717C"/>
    <w:rsid w:val="00AB0455"/>
    <w:rsid w:val="00AB0672"/>
    <w:rsid w:val="00AB087C"/>
    <w:rsid w:val="00AB14B7"/>
    <w:rsid w:val="00AB1588"/>
    <w:rsid w:val="00AB2321"/>
    <w:rsid w:val="00AB23F7"/>
    <w:rsid w:val="00AB2E87"/>
    <w:rsid w:val="00AB5911"/>
    <w:rsid w:val="00AB7143"/>
    <w:rsid w:val="00AB7831"/>
    <w:rsid w:val="00AB7875"/>
    <w:rsid w:val="00AB7E57"/>
    <w:rsid w:val="00AC0ADC"/>
    <w:rsid w:val="00AC0C2A"/>
    <w:rsid w:val="00AC0D85"/>
    <w:rsid w:val="00AC273B"/>
    <w:rsid w:val="00AC46B3"/>
    <w:rsid w:val="00AC471D"/>
    <w:rsid w:val="00AC49C1"/>
    <w:rsid w:val="00AC4BA2"/>
    <w:rsid w:val="00AC521B"/>
    <w:rsid w:val="00AC6425"/>
    <w:rsid w:val="00AC6C1A"/>
    <w:rsid w:val="00AC71D1"/>
    <w:rsid w:val="00AC77BF"/>
    <w:rsid w:val="00AD096C"/>
    <w:rsid w:val="00AD0F78"/>
    <w:rsid w:val="00AD1034"/>
    <w:rsid w:val="00AD1A39"/>
    <w:rsid w:val="00AD2A0A"/>
    <w:rsid w:val="00AD440D"/>
    <w:rsid w:val="00AD4657"/>
    <w:rsid w:val="00AD495B"/>
    <w:rsid w:val="00AD4F75"/>
    <w:rsid w:val="00AD5153"/>
    <w:rsid w:val="00AD678F"/>
    <w:rsid w:val="00AD6A3F"/>
    <w:rsid w:val="00AD7908"/>
    <w:rsid w:val="00AD7BB3"/>
    <w:rsid w:val="00AD7DA0"/>
    <w:rsid w:val="00AE1664"/>
    <w:rsid w:val="00AE1674"/>
    <w:rsid w:val="00AE186C"/>
    <w:rsid w:val="00AE1BEA"/>
    <w:rsid w:val="00AE243B"/>
    <w:rsid w:val="00AE2691"/>
    <w:rsid w:val="00AE2A5F"/>
    <w:rsid w:val="00AE2D79"/>
    <w:rsid w:val="00AE330B"/>
    <w:rsid w:val="00AE3E86"/>
    <w:rsid w:val="00AE50BE"/>
    <w:rsid w:val="00AE5846"/>
    <w:rsid w:val="00AE68FE"/>
    <w:rsid w:val="00AE7229"/>
    <w:rsid w:val="00AE7DCB"/>
    <w:rsid w:val="00AF0915"/>
    <w:rsid w:val="00AF09EE"/>
    <w:rsid w:val="00AF151E"/>
    <w:rsid w:val="00AF190C"/>
    <w:rsid w:val="00AF24DD"/>
    <w:rsid w:val="00AF2962"/>
    <w:rsid w:val="00AF5E9A"/>
    <w:rsid w:val="00AF6BC5"/>
    <w:rsid w:val="00AF73CB"/>
    <w:rsid w:val="00AF7AC9"/>
    <w:rsid w:val="00B0110A"/>
    <w:rsid w:val="00B01D39"/>
    <w:rsid w:val="00B027FC"/>
    <w:rsid w:val="00B02823"/>
    <w:rsid w:val="00B02A59"/>
    <w:rsid w:val="00B0355E"/>
    <w:rsid w:val="00B043EF"/>
    <w:rsid w:val="00B04406"/>
    <w:rsid w:val="00B04B9B"/>
    <w:rsid w:val="00B04FD3"/>
    <w:rsid w:val="00B05018"/>
    <w:rsid w:val="00B05326"/>
    <w:rsid w:val="00B058A9"/>
    <w:rsid w:val="00B063A0"/>
    <w:rsid w:val="00B06A78"/>
    <w:rsid w:val="00B06B39"/>
    <w:rsid w:val="00B07F0C"/>
    <w:rsid w:val="00B10FBE"/>
    <w:rsid w:val="00B11627"/>
    <w:rsid w:val="00B1211D"/>
    <w:rsid w:val="00B124AE"/>
    <w:rsid w:val="00B12B8A"/>
    <w:rsid w:val="00B12FB0"/>
    <w:rsid w:val="00B1377E"/>
    <w:rsid w:val="00B13CD7"/>
    <w:rsid w:val="00B13DA0"/>
    <w:rsid w:val="00B14E14"/>
    <w:rsid w:val="00B15E1E"/>
    <w:rsid w:val="00B15F59"/>
    <w:rsid w:val="00B17769"/>
    <w:rsid w:val="00B17D91"/>
    <w:rsid w:val="00B207FA"/>
    <w:rsid w:val="00B213F7"/>
    <w:rsid w:val="00B21494"/>
    <w:rsid w:val="00B21912"/>
    <w:rsid w:val="00B231F8"/>
    <w:rsid w:val="00B232B0"/>
    <w:rsid w:val="00B23A50"/>
    <w:rsid w:val="00B23C05"/>
    <w:rsid w:val="00B24628"/>
    <w:rsid w:val="00B2482A"/>
    <w:rsid w:val="00B24D51"/>
    <w:rsid w:val="00B253F2"/>
    <w:rsid w:val="00B25C2B"/>
    <w:rsid w:val="00B260FD"/>
    <w:rsid w:val="00B2624F"/>
    <w:rsid w:val="00B262BB"/>
    <w:rsid w:val="00B27E2A"/>
    <w:rsid w:val="00B30C83"/>
    <w:rsid w:val="00B30E3A"/>
    <w:rsid w:val="00B32663"/>
    <w:rsid w:val="00B3274F"/>
    <w:rsid w:val="00B32A23"/>
    <w:rsid w:val="00B32F69"/>
    <w:rsid w:val="00B3360D"/>
    <w:rsid w:val="00B34E2B"/>
    <w:rsid w:val="00B359F4"/>
    <w:rsid w:val="00B3693E"/>
    <w:rsid w:val="00B3778C"/>
    <w:rsid w:val="00B37974"/>
    <w:rsid w:val="00B401F3"/>
    <w:rsid w:val="00B40524"/>
    <w:rsid w:val="00B412A4"/>
    <w:rsid w:val="00B41481"/>
    <w:rsid w:val="00B414F5"/>
    <w:rsid w:val="00B4181B"/>
    <w:rsid w:val="00B418CE"/>
    <w:rsid w:val="00B421BA"/>
    <w:rsid w:val="00B43704"/>
    <w:rsid w:val="00B44A53"/>
    <w:rsid w:val="00B454E5"/>
    <w:rsid w:val="00B454F1"/>
    <w:rsid w:val="00B45D57"/>
    <w:rsid w:val="00B45E1F"/>
    <w:rsid w:val="00B45EF7"/>
    <w:rsid w:val="00B46581"/>
    <w:rsid w:val="00B4664F"/>
    <w:rsid w:val="00B47D47"/>
    <w:rsid w:val="00B504BC"/>
    <w:rsid w:val="00B51542"/>
    <w:rsid w:val="00B51B7D"/>
    <w:rsid w:val="00B52DEC"/>
    <w:rsid w:val="00B52E19"/>
    <w:rsid w:val="00B53116"/>
    <w:rsid w:val="00B531F2"/>
    <w:rsid w:val="00B5452D"/>
    <w:rsid w:val="00B5464E"/>
    <w:rsid w:val="00B56952"/>
    <w:rsid w:val="00B56BAA"/>
    <w:rsid w:val="00B57D5B"/>
    <w:rsid w:val="00B604E7"/>
    <w:rsid w:val="00B60ADB"/>
    <w:rsid w:val="00B61234"/>
    <w:rsid w:val="00B6349D"/>
    <w:rsid w:val="00B63A95"/>
    <w:rsid w:val="00B64774"/>
    <w:rsid w:val="00B64951"/>
    <w:rsid w:val="00B65FA9"/>
    <w:rsid w:val="00B66493"/>
    <w:rsid w:val="00B668F6"/>
    <w:rsid w:val="00B66E69"/>
    <w:rsid w:val="00B66F11"/>
    <w:rsid w:val="00B66F24"/>
    <w:rsid w:val="00B67829"/>
    <w:rsid w:val="00B703CD"/>
    <w:rsid w:val="00B719A4"/>
    <w:rsid w:val="00B72022"/>
    <w:rsid w:val="00B72BD0"/>
    <w:rsid w:val="00B73186"/>
    <w:rsid w:val="00B73CA1"/>
    <w:rsid w:val="00B74881"/>
    <w:rsid w:val="00B75239"/>
    <w:rsid w:val="00B7551D"/>
    <w:rsid w:val="00B7621C"/>
    <w:rsid w:val="00B76810"/>
    <w:rsid w:val="00B76AB9"/>
    <w:rsid w:val="00B76B81"/>
    <w:rsid w:val="00B76BD8"/>
    <w:rsid w:val="00B76D79"/>
    <w:rsid w:val="00B77EF3"/>
    <w:rsid w:val="00B801B0"/>
    <w:rsid w:val="00B80CFB"/>
    <w:rsid w:val="00B81131"/>
    <w:rsid w:val="00B81E44"/>
    <w:rsid w:val="00B824CF"/>
    <w:rsid w:val="00B835EA"/>
    <w:rsid w:val="00B857EA"/>
    <w:rsid w:val="00B86016"/>
    <w:rsid w:val="00B8619E"/>
    <w:rsid w:val="00B87D48"/>
    <w:rsid w:val="00B90325"/>
    <w:rsid w:val="00B903CA"/>
    <w:rsid w:val="00B905E3"/>
    <w:rsid w:val="00B909F5"/>
    <w:rsid w:val="00B92A6F"/>
    <w:rsid w:val="00B93EEC"/>
    <w:rsid w:val="00B9416A"/>
    <w:rsid w:val="00B94A7D"/>
    <w:rsid w:val="00B95788"/>
    <w:rsid w:val="00B95EF3"/>
    <w:rsid w:val="00B9633A"/>
    <w:rsid w:val="00BA0468"/>
    <w:rsid w:val="00BA069F"/>
    <w:rsid w:val="00BA3635"/>
    <w:rsid w:val="00BA3960"/>
    <w:rsid w:val="00BA52A0"/>
    <w:rsid w:val="00BA570B"/>
    <w:rsid w:val="00BA66B9"/>
    <w:rsid w:val="00BA78AB"/>
    <w:rsid w:val="00BA7D8B"/>
    <w:rsid w:val="00BA7FAC"/>
    <w:rsid w:val="00BB05ED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5BE0"/>
    <w:rsid w:val="00BB654A"/>
    <w:rsid w:val="00BB6757"/>
    <w:rsid w:val="00BB6BEF"/>
    <w:rsid w:val="00BB6CD3"/>
    <w:rsid w:val="00BB7066"/>
    <w:rsid w:val="00BB729A"/>
    <w:rsid w:val="00BB78C2"/>
    <w:rsid w:val="00BC1F7B"/>
    <w:rsid w:val="00BC2C7C"/>
    <w:rsid w:val="00BC3B9A"/>
    <w:rsid w:val="00BC45CE"/>
    <w:rsid w:val="00BC4B24"/>
    <w:rsid w:val="00BC4E21"/>
    <w:rsid w:val="00BC51E6"/>
    <w:rsid w:val="00BC5C51"/>
    <w:rsid w:val="00BC5D11"/>
    <w:rsid w:val="00BC763F"/>
    <w:rsid w:val="00BD0873"/>
    <w:rsid w:val="00BD11BF"/>
    <w:rsid w:val="00BD1761"/>
    <w:rsid w:val="00BD263A"/>
    <w:rsid w:val="00BD2826"/>
    <w:rsid w:val="00BD2BD3"/>
    <w:rsid w:val="00BD360D"/>
    <w:rsid w:val="00BD420A"/>
    <w:rsid w:val="00BD497F"/>
    <w:rsid w:val="00BD53A0"/>
    <w:rsid w:val="00BD5826"/>
    <w:rsid w:val="00BD5855"/>
    <w:rsid w:val="00BD6210"/>
    <w:rsid w:val="00BD6231"/>
    <w:rsid w:val="00BD640A"/>
    <w:rsid w:val="00BD7C43"/>
    <w:rsid w:val="00BE0696"/>
    <w:rsid w:val="00BE1540"/>
    <w:rsid w:val="00BE1FFF"/>
    <w:rsid w:val="00BE224D"/>
    <w:rsid w:val="00BE32DC"/>
    <w:rsid w:val="00BE374F"/>
    <w:rsid w:val="00BE4CEA"/>
    <w:rsid w:val="00BE589E"/>
    <w:rsid w:val="00BE6FF8"/>
    <w:rsid w:val="00BE7009"/>
    <w:rsid w:val="00BE72A2"/>
    <w:rsid w:val="00BF17C1"/>
    <w:rsid w:val="00BF1947"/>
    <w:rsid w:val="00BF1D1E"/>
    <w:rsid w:val="00BF2182"/>
    <w:rsid w:val="00BF2DD2"/>
    <w:rsid w:val="00BF3386"/>
    <w:rsid w:val="00BF33DA"/>
    <w:rsid w:val="00BF4125"/>
    <w:rsid w:val="00BF4326"/>
    <w:rsid w:val="00BF50BC"/>
    <w:rsid w:val="00BF7874"/>
    <w:rsid w:val="00BF7BB8"/>
    <w:rsid w:val="00C00FDC"/>
    <w:rsid w:val="00C01380"/>
    <w:rsid w:val="00C0179C"/>
    <w:rsid w:val="00C0184D"/>
    <w:rsid w:val="00C01939"/>
    <w:rsid w:val="00C01A48"/>
    <w:rsid w:val="00C01DEC"/>
    <w:rsid w:val="00C02446"/>
    <w:rsid w:val="00C0277F"/>
    <w:rsid w:val="00C03558"/>
    <w:rsid w:val="00C043DE"/>
    <w:rsid w:val="00C0442B"/>
    <w:rsid w:val="00C049E0"/>
    <w:rsid w:val="00C04EC7"/>
    <w:rsid w:val="00C05DCD"/>
    <w:rsid w:val="00C065D8"/>
    <w:rsid w:val="00C06C6E"/>
    <w:rsid w:val="00C07728"/>
    <w:rsid w:val="00C1034C"/>
    <w:rsid w:val="00C10E89"/>
    <w:rsid w:val="00C1324C"/>
    <w:rsid w:val="00C13A2F"/>
    <w:rsid w:val="00C157C2"/>
    <w:rsid w:val="00C15AC4"/>
    <w:rsid w:val="00C15B85"/>
    <w:rsid w:val="00C1623F"/>
    <w:rsid w:val="00C1685E"/>
    <w:rsid w:val="00C1773F"/>
    <w:rsid w:val="00C17C1A"/>
    <w:rsid w:val="00C210CA"/>
    <w:rsid w:val="00C224DA"/>
    <w:rsid w:val="00C23151"/>
    <w:rsid w:val="00C23C75"/>
    <w:rsid w:val="00C23D00"/>
    <w:rsid w:val="00C23E89"/>
    <w:rsid w:val="00C25A9D"/>
    <w:rsid w:val="00C25CE2"/>
    <w:rsid w:val="00C26357"/>
    <w:rsid w:val="00C26D78"/>
    <w:rsid w:val="00C27956"/>
    <w:rsid w:val="00C30AE8"/>
    <w:rsid w:val="00C32896"/>
    <w:rsid w:val="00C32AB8"/>
    <w:rsid w:val="00C32ABF"/>
    <w:rsid w:val="00C331FF"/>
    <w:rsid w:val="00C3540B"/>
    <w:rsid w:val="00C35D32"/>
    <w:rsid w:val="00C36BEA"/>
    <w:rsid w:val="00C377FE"/>
    <w:rsid w:val="00C400B7"/>
    <w:rsid w:val="00C41153"/>
    <w:rsid w:val="00C41186"/>
    <w:rsid w:val="00C4125D"/>
    <w:rsid w:val="00C422B4"/>
    <w:rsid w:val="00C428CE"/>
    <w:rsid w:val="00C42C68"/>
    <w:rsid w:val="00C4310E"/>
    <w:rsid w:val="00C44605"/>
    <w:rsid w:val="00C44ED8"/>
    <w:rsid w:val="00C44F98"/>
    <w:rsid w:val="00C45FC2"/>
    <w:rsid w:val="00C465D1"/>
    <w:rsid w:val="00C46668"/>
    <w:rsid w:val="00C46AA4"/>
    <w:rsid w:val="00C47117"/>
    <w:rsid w:val="00C472A6"/>
    <w:rsid w:val="00C47AF3"/>
    <w:rsid w:val="00C47F01"/>
    <w:rsid w:val="00C47F50"/>
    <w:rsid w:val="00C5067A"/>
    <w:rsid w:val="00C51416"/>
    <w:rsid w:val="00C51587"/>
    <w:rsid w:val="00C5194D"/>
    <w:rsid w:val="00C51A3A"/>
    <w:rsid w:val="00C51CEE"/>
    <w:rsid w:val="00C51F8D"/>
    <w:rsid w:val="00C522D7"/>
    <w:rsid w:val="00C52E70"/>
    <w:rsid w:val="00C53926"/>
    <w:rsid w:val="00C545A2"/>
    <w:rsid w:val="00C55354"/>
    <w:rsid w:val="00C553AF"/>
    <w:rsid w:val="00C55485"/>
    <w:rsid w:val="00C555E2"/>
    <w:rsid w:val="00C559D3"/>
    <w:rsid w:val="00C56F15"/>
    <w:rsid w:val="00C5711C"/>
    <w:rsid w:val="00C5770F"/>
    <w:rsid w:val="00C57A6A"/>
    <w:rsid w:val="00C60390"/>
    <w:rsid w:val="00C607DF"/>
    <w:rsid w:val="00C60D9A"/>
    <w:rsid w:val="00C62563"/>
    <w:rsid w:val="00C627CD"/>
    <w:rsid w:val="00C62D33"/>
    <w:rsid w:val="00C62FC5"/>
    <w:rsid w:val="00C633ED"/>
    <w:rsid w:val="00C63793"/>
    <w:rsid w:val="00C63874"/>
    <w:rsid w:val="00C641C3"/>
    <w:rsid w:val="00C643EF"/>
    <w:rsid w:val="00C647A6"/>
    <w:rsid w:val="00C652E0"/>
    <w:rsid w:val="00C65EE3"/>
    <w:rsid w:val="00C66B10"/>
    <w:rsid w:val="00C66D92"/>
    <w:rsid w:val="00C66E43"/>
    <w:rsid w:val="00C67F03"/>
    <w:rsid w:val="00C7137A"/>
    <w:rsid w:val="00C71CC5"/>
    <w:rsid w:val="00C72293"/>
    <w:rsid w:val="00C72381"/>
    <w:rsid w:val="00C725DD"/>
    <w:rsid w:val="00C7434B"/>
    <w:rsid w:val="00C74D5A"/>
    <w:rsid w:val="00C756E4"/>
    <w:rsid w:val="00C76CA5"/>
    <w:rsid w:val="00C76CEF"/>
    <w:rsid w:val="00C7724F"/>
    <w:rsid w:val="00C77487"/>
    <w:rsid w:val="00C7787C"/>
    <w:rsid w:val="00C81291"/>
    <w:rsid w:val="00C826D2"/>
    <w:rsid w:val="00C82C34"/>
    <w:rsid w:val="00C82D31"/>
    <w:rsid w:val="00C83F39"/>
    <w:rsid w:val="00C83FCB"/>
    <w:rsid w:val="00C84001"/>
    <w:rsid w:val="00C8437F"/>
    <w:rsid w:val="00C84456"/>
    <w:rsid w:val="00C846DE"/>
    <w:rsid w:val="00C857C8"/>
    <w:rsid w:val="00C85BFA"/>
    <w:rsid w:val="00C85FCD"/>
    <w:rsid w:val="00C8686C"/>
    <w:rsid w:val="00C86C40"/>
    <w:rsid w:val="00C86D0A"/>
    <w:rsid w:val="00C8700E"/>
    <w:rsid w:val="00C874D4"/>
    <w:rsid w:val="00C903EB"/>
    <w:rsid w:val="00C904E4"/>
    <w:rsid w:val="00C91542"/>
    <w:rsid w:val="00C91D9A"/>
    <w:rsid w:val="00C93026"/>
    <w:rsid w:val="00C93669"/>
    <w:rsid w:val="00C936B2"/>
    <w:rsid w:val="00C93986"/>
    <w:rsid w:val="00C94161"/>
    <w:rsid w:val="00C94B3C"/>
    <w:rsid w:val="00C94CDF"/>
    <w:rsid w:val="00C94D1C"/>
    <w:rsid w:val="00C96434"/>
    <w:rsid w:val="00C96BBF"/>
    <w:rsid w:val="00C976E2"/>
    <w:rsid w:val="00CA0E64"/>
    <w:rsid w:val="00CA1707"/>
    <w:rsid w:val="00CA1EFC"/>
    <w:rsid w:val="00CA2C87"/>
    <w:rsid w:val="00CA3778"/>
    <w:rsid w:val="00CA3C46"/>
    <w:rsid w:val="00CA452E"/>
    <w:rsid w:val="00CA4A8F"/>
    <w:rsid w:val="00CA4D19"/>
    <w:rsid w:val="00CA526A"/>
    <w:rsid w:val="00CA527E"/>
    <w:rsid w:val="00CA5304"/>
    <w:rsid w:val="00CA60C1"/>
    <w:rsid w:val="00CA6152"/>
    <w:rsid w:val="00CA69DC"/>
    <w:rsid w:val="00CA6B6A"/>
    <w:rsid w:val="00CA6ED5"/>
    <w:rsid w:val="00CA7253"/>
    <w:rsid w:val="00CA7CA4"/>
    <w:rsid w:val="00CB09C5"/>
    <w:rsid w:val="00CB1922"/>
    <w:rsid w:val="00CB193D"/>
    <w:rsid w:val="00CB4836"/>
    <w:rsid w:val="00CB4B3E"/>
    <w:rsid w:val="00CB5291"/>
    <w:rsid w:val="00CB5481"/>
    <w:rsid w:val="00CB55DD"/>
    <w:rsid w:val="00CB6004"/>
    <w:rsid w:val="00CB63A9"/>
    <w:rsid w:val="00CB6DDC"/>
    <w:rsid w:val="00CB724D"/>
    <w:rsid w:val="00CB74D1"/>
    <w:rsid w:val="00CB7925"/>
    <w:rsid w:val="00CC00FD"/>
    <w:rsid w:val="00CC02A2"/>
    <w:rsid w:val="00CC16AE"/>
    <w:rsid w:val="00CC19E7"/>
    <w:rsid w:val="00CC1A1A"/>
    <w:rsid w:val="00CC1B84"/>
    <w:rsid w:val="00CC20D6"/>
    <w:rsid w:val="00CC32A3"/>
    <w:rsid w:val="00CC334F"/>
    <w:rsid w:val="00CC445C"/>
    <w:rsid w:val="00CC4A2C"/>
    <w:rsid w:val="00CC5DBE"/>
    <w:rsid w:val="00CC6F26"/>
    <w:rsid w:val="00CC7964"/>
    <w:rsid w:val="00CD0263"/>
    <w:rsid w:val="00CD139C"/>
    <w:rsid w:val="00CD13B4"/>
    <w:rsid w:val="00CD1A5D"/>
    <w:rsid w:val="00CD2A0E"/>
    <w:rsid w:val="00CD2D69"/>
    <w:rsid w:val="00CD3CA6"/>
    <w:rsid w:val="00CD3FC6"/>
    <w:rsid w:val="00CD4A2F"/>
    <w:rsid w:val="00CD5522"/>
    <w:rsid w:val="00CD5A2D"/>
    <w:rsid w:val="00CD6BBF"/>
    <w:rsid w:val="00CD6BC9"/>
    <w:rsid w:val="00CD70C9"/>
    <w:rsid w:val="00CD7F05"/>
    <w:rsid w:val="00CE0DCD"/>
    <w:rsid w:val="00CE1689"/>
    <w:rsid w:val="00CE1B6F"/>
    <w:rsid w:val="00CE292A"/>
    <w:rsid w:val="00CE2B72"/>
    <w:rsid w:val="00CE2CB9"/>
    <w:rsid w:val="00CE302B"/>
    <w:rsid w:val="00CE54F4"/>
    <w:rsid w:val="00CE5956"/>
    <w:rsid w:val="00CE5AA0"/>
    <w:rsid w:val="00CE5BFC"/>
    <w:rsid w:val="00CE6829"/>
    <w:rsid w:val="00CE7142"/>
    <w:rsid w:val="00CE7B91"/>
    <w:rsid w:val="00CE7FDF"/>
    <w:rsid w:val="00CF0339"/>
    <w:rsid w:val="00CF0398"/>
    <w:rsid w:val="00CF0F51"/>
    <w:rsid w:val="00CF2587"/>
    <w:rsid w:val="00CF3911"/>
    <w:rsid w:val="00CF3D5D"/>
    <w:rsid w:val="00CF4121"/>
    <w:rsid w:val="00CF468A"/>
    <w:rsid w:val="00CF46B1"/>
    <w:rsid w:val="00CF490F"/>
    <w:rsid w:val="00CF5732"/>
    <w:rsid w:val="00CF5A3E"/>
    <w:rsid w:val="00CF7532"/>
    <w:rsid w:val="00CF75FA"/>
    <w:rsid w:val="00CF7797"/>
    <w:rsid w:val="00D00C21"/>
    <w:rsid w:val="00D00EEE"/>
    <w:rsid w:val="00D02C01"/>
    <w:rsid w:val="00D03764"/>
    <w:rsid w:val="00D04550"/>
    <w:rsid w:val="00D04B78"/>
    <w:rsid w:val="00D04CE7"/>
    <w:rsid w:val="00D05062"/>
    <w:rsid w:val="00D05A07"/>
    <w:rsid w:val="00D06283"/>
    <w:rsid w:val="00D065E9"/>
    <w:rsid w:val="00D06601"/>
    <w:rsid w:val="00D067DF"/>
    <w:rsid w:val="00D06840"/>
    <w:rsid w:val="00D06C9D"/>
    <w:rsid w:val="00D10527"/>
    <w:rsid w:val="00D1117E"/>
    <w:rsid w:val="00D11E15"/>
    <w:rsid w:val="00D1236B"/>
    <w:rsid w:val="00D1267B"/>
    <w:rsid w:val="00D1293E"/>
    <w:rsid w:val="00D12BE4"/>
    <w:rsid w:val="00D14500"/>
    <w:rsid w:val="00D14779"/>
    <w:rsid w:val="00D15350"/>
    <w:rsid w:val="00D168F1"/>
    <w:rsid w:val="00D16AEB"/>
    <w:rsid w:val="00D177BF"/>
    <w:rsid w:val="00D202BE"/>
    <w:rsid w:val="00D204E9"/>
    <w:rsid w:val="00D20786"/>
    <w:rsid w:val="00D21A4C"/>
    <w:rsid w:val="00D21FA3"/>
    <w:rsid w:val="00D242D1"/>
    <w:rsid w:val="00D2563C"/>
    <w:rsid w:val="00D2732F"/>
    <w:rsid w:val="00D30A3A"/>
    <w:rsid w:val="00D31873"/>
    <w:rsid w:val="00D31CD2"/>
    <w:rsid w:val="00D323A1"/>
    <w:rsid w:val="00D32F28"/>
    <w:rsid w:val="00D33498"/>
    <w:rsid w:val="00D33FBC"/>
    <w:rsid w:val="00D34E68"/>
    <w:rsid w:val="00D35963"/>
    <w:rsid w:val="00D369B1"/>
    <w:rsid w:val="00D36A5B"/>
    <w:rsid w:val="00D37083"/>
    <w:rsid w:val="00D37C69"/>
    <w:rsid w:val="00D37E32"/>
    <w:rsid w:val="00D41200"/>
    <w:rsid w:val="00D41E15"/>
    <w:rsid w:val="00D42954"/>
    <w:rsid w:val="00D4325B"/>
    <w:rsid w:val="00D442A5"/>
    <w:rsid w:val="00D451AC"/>
    <w:rsid w:val="00D456EB"/>
    <w:rsid w:val="00D469A4"/>
    <w:rsid w:val="00D47340"/>
    <w:rsid w:val="00D47B0E"/>
    <w:rsid w:val="00D47F71"/>
    <w:rsid w:val="00D510E3"/>
    <w:rsid w:val="00D51142"/>
    <w:rsid w:val="00D515AB"/>
    <w:rsid w:val="00D51B52"/>
    <w:rsid w:val="00D5241F"/>
    <w:rsid w:val="00D53050"/>
    <w:rsid w:val="00D5312F"/>
    <w:rsid w:val="00D53A2C"/>
    <w:rsid w:val="00D53B7B"/>
    <w:rsid w:val="00D545FB"/>
    <w:rsid w:val="00D5485C"/>
    <w:rsid w:val="00D5497D"/>
    <w:rsid w:val="00D54C3B"/>
    <w:rsid w:val="00D54CB4"/>
    <w:rsid w:val="00D55056"/>
    <w:rsid w:val="00D5597B"/>
    <w:rsid w:val="00D56355"/>
    <w:rsid w:val="00D56874"/>
    <w:rsid w:val="00D570C1"/>
    <w:rsid w:val="00D5719D"/>
    <w:rsid w:val="00D57712"/>
    <w:rsid w:val="00D606AB"/>
    <w:rsid w:val="00D60A8A"/>
    <w:rsid w:val="00D622C6"/>
    <w:rsid w:val="00D62886"/>
    <w:rsid w:val="00D630CB"/>
    <w:rsid w:val="00D63904"/>
    <w:rsid w:val="00D63B98"/>
    <w:rsid w:val="00D63B99"/>
    <w:rsid w:val="00D64111"/>
    <w:rsid w:val="00D6439C"/>
    <w:rsid w:val="00D64E28"/>
    <w:rsid w:val="00D66634"/>
    <w:rsid w:val="00D66EFA"/>
    <w:rsid w:val="00D70728"/>
    <w:rsid w:val="00D71D71"/>
    <w:rsid w:val="00D72432"/>
    <w:rsid w:val="00D72D18"/>
    <w:rsid w:val="00D731E6"/>
    <w:rsid w:val="00D73CEC"/>
    <w:rsid w:val="00D73EE1"/>
    <w:rsid w:val="00D74108"/>
    <w:rsid w:val="00D746A8"/>
    <w:rsid w:val="00D74C36"/>
    <w:rsid w:val="00D757F5"/>
    <w:rsid w:val="00D75D9F"/>
    <w:rsid w:val="00D767D2"/>
    <w:rsid w:val="00D76D16"/>
    <w:rsid w:val="00D76E81"/>
    <w:rsid w:val="00D76FC3"/>
    <w:rsid w:val="00D77623"/>
    <w:rsid w:val="00D82E57"/>
    <w:rsid w:val="00D83651"/>
    <w:rsid w:val="00D8376A"/>
    <w:rsid w:val="00D8448C"/>
    <w:rsid w:val="00D85D59"/>
    <w:rsid w:val="00D863FA"/>
    <w:rsid w:val="00D869E5"/>
    <w:rsid w:val="00D935AA"/>
    <w:rsid w:val="00D93FD9"/>
    <w:rsid w:val="00D94B03"/>
    <w:rsid w:val="00D953C5"/>
    <w:rsid w:val="00D95A60"/>
    <w:rsid w:val="00D96FEF"/>
    <w:rsid w:val="00D97583"/>
    <w:rsid w:val="00D9764C"/>
    <w:rsid w:val="00DA1CAB"/>
    <w:rsid w:val="00DA1D27"/>
    <w:rsid w:val="00DA2B7A"/>
    <w:rsid w:val="00DA3A15"/>
    <w:rsid w:val="00DA6E0D"/>
    <w:rsid w:val="00DA70F0"/>
    <w:rsid w:val="00DA7E34"/>
    <w:rsid w:val="00DB0997"/>
    <w:rsid w:val="00DB169A"/>
    <w:rsid w:val="00DB2570"/>
    <w:rsid w:val="00DB25A8"/>
    <w:rsid w:val="00DB2623"/>
    <w:rsid w:val="00DB39DB"/>
    <w:rsid w:val="00DB3CF7"/>
    <w:rsid w:val="00DB6592"/>
    <w:rsid w:val="00DB6E0C"/>
    <w:rsid w:val="00DB70B3"/>
    <w:rsid w:val="00DB7284"/>
    <w:rsid w:val="00DC0021"/>
    <w:rsid w:val="00DC0146"/>
    <w:rsid w:val="00DC187E"/>
    <w:rsid w:val="00DC26F2"/>
    <w:rsid w:val="00DC4203"/>
    <w:rsid w:val="00DC4398"/>
    <w:rsid w:val="00DC46A4"/>
    <w:rsid w:val="00DC4C67"/>
    <w:rsid w:val="00DC568B"/>
    <w:rsid w:val="00DC5851"/>
    <w:rsid w:val="00DC7D58"/>
    <w:rsid w:val="00DC7EC0"/>
    <w:rsid w:val="00DC7F94"/>
    <w:rsid w:val="00DD0779"/>
    <w:rsid w:val="00DD07D7"/>
    <w:rsid w:val="00DD09D2"/>
    <w:rsid w:val="00DD1087"/>
    <w:rsid w:val="00DD1B4E"/>
    <w:rsid w:val="00DD1CC7"/>
    <w:rsid w:val="00DD3915"/>
    <w:rsid w:val="00DD3994"/>
    <w:rsid w:val="00DD46BB"/>
    <w:rsid w:val="00DD48C8"/>
    <w:rsid w:val="00DD4ADF"/>
    <w:rsid w:val="00DD4AEE"/>
    <w:rsid w:val="00DD570E"/>
    <w:rsid w:val="00DD5DCA"/>
    <w:rsid w:val="00DD64F8"/>
    <w:rsid w:val="00DD7294"/>
    <w:rsid w:val="00DE03BE"/>
    <w:rsid w:val="00DE0AAC"/>
    <w:rsid w:val="00DE10DD"/>
    <w:rsid w:val="00DE1384"/>
    <w:rsid w:val="00DE13B1"/>
    <w:rsid w:val="00DE14DC"/>
    <w:rsid w:val="00DE1E60"/>
    <w:rsid w:val="00DE27A0"/>
    <w:rsid w:val="00DE2E52"/>
    <w:rsid w:val="00DE411B"/>
    <w:rsid w:val="00DE59CE"/>
    <w:rsid w:val="00DE5C34"/>
    <w:rsid w:val="00DE6B62"/>
    <w:rsid w:val="00DF1678"/>
    <w:rsid w:val="00DF1A1D"/>
    <w:rsid w:val="00DF2008"/>
    <w:rsid w:val="00DF31F8"/>
    <w:rsid w:val="00DF358B"/>
    <w:rsid w:val="00DF396D"/>
    <w:rsid w:val="00DF3C6C"/>
    <w:rsid w:val="00DF410C"/>
    <w:rsid w:val="00DF5640"/>
    <w:rsid w:val="00DF5B9A"/>
    <w:rsid w:val="00DF76A4"/>
    <w:rsid w:val="00E002B3"/>
    <w:rsid w:val="00E00ADE"/>
    <w:rsid w:val="00E00D86"/>
    <w:rsid w:val="00E00FD2"/>
    <w:rsid w:val="00E02C05"/>
    <w:rsid w:val="00E03F89"/>
    <w:rsid w:val="00E0431D"/>
    <w:rsid w:val="00E045E1"/>
    <w:rsid w:val="00E05990"/>
    <w:rsid w:val="00E06B1F"/>
    <w:rsid w:val="00E0719C"/>
    <w:rsid w:val="00E07407"/>
    <w:rsid w:val="00E07CDC"/>
    <w:rsid w:val="00E07EBB"/>
    <w:rsid w:val="00E10143"/>
    <w:rsid w:val="00E10B3C"/>
    <w:rsid w:val="00E10F5B"/>
    <w:rsid w:val="00E12708"/>
    <w:rsid w:val="00E1271E"/>
    <w:rsid w:val="00E1333B"/>
    <w:rsid w:val="00E134DC"/>
    <w:rsid w:val="00E166B9"/>
    <w:rsid w:val="00E16EC4"/>
    <w:rsid w:val="00E1794F"/>
    <w:rsid w:val="00E20FFD"/>
    <w:rsid w:val="00E221B1"/>
    <w:rsid w:val="00E22B07"/>
    <w:rsid w:val="00E2351C"/>
    <w:rsid w:val="00E240F6"/>
    <w:rsid w:val="00E250B9"/>
    <w:rsid w:val="00E26331"/>
    <w:rsid w:val="00E26629"/>
    <w:rsid w:val="00E271EF"/>
    <w:rsid w:val="00E273BF"/>
    <w:rsid w:val="00E27B19"/>
    <w:rsid w:val="00E27B5B"/>
    <w:rsid w:val="00E302F6"/>
    <w:rsid w:val="00E30D04"/>
    <w:rsid w:val="00E30D9B"/>
    <w:rsid w:val="00E31BBC"/>
    <w:rsid w:val="00E31C4B"/>
    <w:rsid w:val="00E32211"/>
    <w:rsid w:val="00E323EE"/>
    <w:rsid w:val="00E326AF"/>
    <w:rsid w:val="00E32DE5"/>
    <w:rsid w:val="00E32ED7"/>
    <w:rsid w:val="00E33278"/>
    <w:rsid w:val="00E332CE"/>
    <w:rsid w:val="00E335FA"/>
    <w:rsid w:val="00E33C31"/>
    <w:rsid w:val="00E34805"/>
    <w:rsid w:val="00E34DC4"/>
    <w:rsid w:val="00E350EB"/>
    <w:rsid w:val="00E367F8"/>
    <w:rsid w:val="00E37824"/>
    <w:rsid w:val="00E42715"/>
    <w:rsid w:val="00E43D5F"/>
    <w:rsid w:val="00E44A48"/>
    <w:rsid w:val="00E44C53"/>
    <w:rsid w:val="00E46BCD"/>
    <w:rsid w:val="00E530EC"/>
    <w:rsid w:val="00E531D8"/>
    <w:rsid w:val="00E55980"/>
    <w:rsid w:val="00E55B6E"/>
    <w:rsid w:val="00E60068"/>
    <w:rsid w:val="00E604F2"/>
    <w:rsid w:val="00E60B3B"/>
    <w:rsid w:val="00E60D7E"/>
    <w:rsid w:val="00E616BD"/>
    <w:rsid w:val="00E640FA"/>
    <w:rsid w:val="00E64132"/>
    <w:rsid w:val="00E6454E"/>
    <w:rsid w:val="00E646E1"/>
    <w:rsid w:val="00E6537E"/>
    <w:rsid w:val="00E655D9"/>
    <w:rsid w:val="00E66BCC"/>
    <w:rsid w:val="00E67B32"/>
    <w:rsid w:val="00E67D3C"/>
    <w:rsid w:val="00E70529"/>
    <w:rsid w:val="00E7089A"/>
    <w:rsid w:val="00E725AF"/>
    <w:rsid w:val="00E72932"/>
    <w:rsid w:val="00E72CDE"/>
    <w:rsid w:val="00E739F3"/>
    <w:rsid w:val="00E7489D"/>
    <w:rsid w:val="00E74A78"/>
    <w:rsid w:val="00E74FCB"/>
    <w:rsid w:val="00E75541"/>
    <w:rsid w:val="00E75BAA"/>
    <w:rsid w:val="00E7640A"/>
    <w:rsid w:val="00E76534"/>
    <w:rsid w:val="00E77B2E"/>
    <w:rsid w:val="00E77FFB"/>
    <w:rsid w:val="00E8033A"/>
    <w:rsid w:val="00E81ABC"/>
    <w:rsid w:val="00E81DF3"/>
    <w:rsid w:val="00E81F3C"/>
    <w:rsid w:val="00E83417"/>
    <w:rsid w:val="00E83439"/>
    <w:rsid w:val="00E83E10"/>
    <w:rsid w:val="00E83E35"/>
    <w:rsid w:val="00E8526A"/>
    <w:rsid w:val="00E85CF8"/>
    <w:rsid w:val="00E861BD"/>
    <w:rsid w:val="00E87164"/>
    <w:rsid w:val="00E87487"/>
    <w:rsid w:val="00E875C3"/>
    <w:rsid w:val="00E876D3"/>
    <w:rsid w:val="00E878CD"/>
    <w:rsid w:val="00E90119"/>
    <w:rsid w:val="00E92961"/>
    <w:rsid w:val="00E92990"/>
    <w:rsid w:val="00E92E42"/>
    <w:rsid w:val="00E93288"/>
    <w:rsid w:val="00E94641"/>
    <w:rsid w:val="00E95190"/>
    <w:rsid w:val="00E95324"/>
    <w:rsid w:val="00E95CBD"/>
    <w:rsid w:val="00E973AA"/>
    <w:rsid w:val="00E97EEF"/>
    <w:rsid w:val="00EA0E82"/>
    <w:rsid w:val="00EA1F62"/>
    <w:rsid w:val="00EA1FFF"/>
    <w:rsid w:val="00EA222D"/>
    <w:rsid w:val="00EA23C6"/>
    <w:rsid w:val="00EA2FE8"/>
    <w:rsid w:val="00EA46D8"/>
    <w:rsid w:val="00EA4726"/>
    <w:rsid w:val="00EA493B"/>
    <w:rsid w:val="00EA49D5"/>
    <w:rsid w:val="00EA4C69"/>
    <w:rsid w:val="00EA4F5F"/>
    <w:rsid w:val="00EA5BAE"/>
    <w:rsid w:val="00EA5EF1"/>
    <w:rsid w:val="00EA62DD"/>
    <w:rsid w:val="00EA6F31"/>
    <w:rsid w:val="00EA710E"/>
    <w:rsid w:val="00EB170E"/>
    <w:rsid w:val="00EB3982"/>
    <w:rsid w:val="00EB4053"/>
    <w:rsid w:val="00EB43D0"/>
    <w:rsid w:val="00EB5302"/>
    <w:rsid w:val="00EB5ADA"/>
    <w:rsid w:val="00EB5F1F"/>
    <w:rsid w:val="00EB61C6"/>
    <w:rsid w:val="00EB68F4"/>
    <w:rsid w:val="00EB73EE"/>
    <w:rsid w:val="00EC08B6"/>
    <w:rsid w:val="00EC0B71"/>
    <w:rsid w:val="00EC2BE1"/>
    <w:rsid w:val="00EC39D4"/>
    <w:rsid w:val="00EC39FE"/>
    <w:rsid w:val="00EC3A46"/>
    <w:rsid w:val="00EC46C2"/>
    <w:rsid w:val="00EC474C"/>
    <w:rsid w:val="00EC4EC7"/>
    <w:rsid w:val="00EC506F"/>
    <w:rsid w:val="00EC56BD"/>
    <w:rsid w:val="00EC6207"/>
    <w:rsid w:val="00EC69AC"/>
    <w:rsid w:val="00EC75CA"/>
    <w:rsid w:val="00EC7D4B"/>
    <w:rsid w:val="00ED03A5"/>
    <w:rsid w:val="00ED0594"/>
    <w:rsid w:val="00ED0AE5"/>
    <w:rsid w:val="00ED14FE"/>
    <w:rsid w:val="00ED2040"/>
    <w:rsid w:val="00ED2737"/>
    <w:rsid w:val="00ED2AFB"/>
    <w:rsid w:val="00ED31F7"/>
    <w:rsid w:val="00ED62D6"/>
    <w:rsid w:val="00ED7F1D"/>
    <w:rsid w:val="00EE017A"/>
    <w:rsid w:val="00EE082A"/>
    <w:rsid w:val="00EE0AB1"/>
    <w:rsid w:val="00EE290F"/>
    <w:rsid w:val="00EE2FA6"/>
    <w:rsid w:val="00EE3051"/>
    <w:rsid w:val="00EE36B0"/>
    <w:rsid w:val="00EE3E28"/>
    <w:rsid w:val="00EE3E79"/>
    <w:rsid w:val="00EE460A"/>
    <w:rsid w:val="00EE4DAC"/>
    <w:rsid w:val="00EE511C"/>
    <w:rsid w:val="00EE6E64"/>
    <w:rsid w:val="00EF0772"/>
    <w:rsid w:val="00EF0A97"/>
    <w:rsid w:val="00EF0EB2"/>
    <w:rsid w:val="00EF0EF4"/>
    <w:rsid w:val="00EF0F23"/>
    <w:rsid w:val="00EF1583"/>
    <w:rsid w:val="00EF17E1"/>
    <w:rsid w:val="00EF1C4F"/>
    <w:rsid w:val="00EF1E7D"/>
    <w:rsid w:val="00EF3996"/>
    <w:rsid w:val="00EF44BE"/>
    <w:rsid w:val="00EF7514"/>
    <w:rsid w:val="00EF7C38"/>
    <w:rsid w:val="00F001D7"/>
    <w:rsid w:val="00F009F1"/>
    <w:rsid w:val="00F00EB7"/>
    <w:rsid w:val="00F017CB"/>
    <w:rsid w:val="00F023C1"/>
    <w:rsid w:val="00F0288E"/>
    <w:rsid w:val="00F03875"/>
    <w:rsid w:val="00F03F66"/>
    <w:rsid w:val="00F0491D"/>
    <w:rsid w:val="00F05E78"/>
    <w:rsid w:val="00F0672D"/>
    <w:rsid w:val="00F10BA3"/>
    <w:rsid w:val="00F110BB"/>
    <w:rsid w:val="00F1197F"/>
    <w:rsid w:val="00F11A57"/>
    <w:rsid w:val="00F12638"/>
    <w:rsid w:val="00F13BAE"/>
    <w:rsid w:val="00F13D3E"/>
    <w:rsid w:val="00F15E9C"/>
    <w:rsid w:val="00F16144"/>
    <w:rsid w:val="00F17B4E"/>
    <w:rsid w:val="00F2046E"/>
    <w:rsid w:val="00F20B15"/>
    <w:rsid w:val="00F20FD8"/>
    <w:rsid w:val="00F21254"/>
    <w:rsid w:val="00F21AA2"/>
    <w:rsid w:val="00F21EB1"/>
    <w:rsid w:val="00F2242E"/>
    <w:rsid w:val="00F22B14"/>
    <w:rsid w:val="00F23366"/>
    <w:rsid w:val="00F233BE"/>
    <w:rsid w:val="00F24301"/>
    <w:rsid w:val="00F24700"/>
    <w:rsid w:val="00F24807"/>
    <w:rsid w:val="00F25C9E"/>
    <w:rsid w:val="00F26037"/>
    <w:rsid w:val="00F263D9"/>
    <w:rsid w:val="00F270E8"/>
    <w:rsid w:val="00F30540"/>
    <w:rsid w:val="00F31AE5"/>
    <w:rsid w:val="00F31D6F"/>
    <w:rsid w:val="00F32309"/>
    <w:rsid w:val="00F325E9"/>
    <w:rsid w:val="00F32694"/>
    <w:rsid w:val="00F32AE4"/>
    <w:rsid w:val="00F32E77"/>
    <w:rsid w:val="00F33798"/>
    <w:rsid w:val="00F345E1"/>
    <w:rsid w:val="00F345E4"/>
    <w:rsid w:val="00F359FC"/>
    <w:rsid w:val="00F35D06"/>
    <w:rsid w:val="00F35E20"/>
    <w:rsid w:val="00F362C7"/>
    <w:rsid w:val="00F365A4"/>
    <w:rsid w:val="00F37D72"/>
    <w:rsid w:val="00F40EE6"/>
    <w:rsid w:val="00F419B8"/>
    <w:rsid w:val="00F42EDC"/>
    <w:rsid w:val="00F42F1B"/>
    <w:rsid w:val="00F467C7"/>
    <w:rsid w:val="00F506DC"/>
    <w:rsid w:val="00F50865"/>
    <w:rsid w:val="00F50AC8"/>
    <w:rsid w:val="00F50E7D"/>
    <w:rsid w:val="00F5118C"/>
    <w:rsid w:val="00F51B50"/>
    <w:rsid w:val="00F51B79"/>
    <w:rsid w:val="00F51B7B"/>
    <w:rsid w:val="00F52111"/>
    <w:rsid w:val="00F52A1C"/>
    <w:rsid w:val="00F536A5"/>
    <w:rsid w:val="00F5519A"/>
    <w:rsid w:val="00F553EC"/>
    <w:rsid w:val="00F573F8"/>
    <w:rsid w:val="00F57628"/>
    <w:rsid w:val="00F57ACC"/>
    <w:rsid w:val="00F57D53"/>
    <w:rsid w:val="00F617C2"/>
    <w:rsid w:val="00F61CDE"/>
    <w:rsid w:val="00F623E8"/>
    <w:rsid w:val="00F62993"/>
    <w:rsid w:val="00F63554"/>
    <w:rsid w:val="00F63D0A"/>
    <w:rsid w:val="00F652B0"/>
    <w:rsid w:val="00F65B90"/>
    <w:rsid w:val="00F67C98"/>
    <w:rsid w:val="00F67CB8"/>
    <w:rsid w:val="00F702A8"/>
    <w:rsid w:val="00F70706"/>
    <w:rsid w:val="00F71F1D"/>
    <w:rsid w:val="00F727A9"/>
    <w:rsid w:val="00F73E74"/>
    <w:rsid w:val="00F74376"/>
    <w:rsid w:val="00F74935"/>
    <w:rsid w:val="00F74AFD"/>
    <w:rsid w:val="00F759ED"/>
    <w:rsid w:val="00F7637D"/>
    <w:rsid w:val="00F8025E"/>
    <w:rsid w:val="00F80271"/>
    <w:rsid w:val="00F8194F"/>
    <w:rsid w:val="00F81CD5"/>
    <w:rsid w:val="00F8237F"/>
    <w:rsid w:val="00F82AC0"/>
    <w:rsid w:val="00F83549"/>
    <w:rsid w:val="00F83799"/>
    <w:rsid w:val="00F83938"/>
    <w:rsid w:val="00F84B46"/>
    <w:rsid w:val="00F85222"/>
    <w:rsid w:val="00F85ACC"/>
    <w:rsid w:val="00F86140"/>
    <w:rsid w:val="00F87156"/>
    <w:rsid w:val="00F872F3"/>
    <w:rsid w:val="00F915E3"/>
    <w:rsid w:val="00F934E7"/>
    <w:rsid w:val="00F9357E"/>
    <w:rsid w:val="00F942E2"/>
    <w:rsid w:val="00F94575"/>
    <w:rsid w:val="00F952E8"/>
    <w:rsid w:val="00F9692B"/>
    <w:rsid w:val="00F96DE9"/>
    <w:rsid w:val="00FA01BA"/>
    <w:rsid w:val="00FA08D2"/>
    <w:rsid w:val="00FA1487"/>
    <w:rsid w:val="00FA15FD"/>
    <w:rsid w:val="00FA1D6B"/>
    <w:rsid w:val="00FA1EA2"/>
    <w:rsid w:val="00FA1FEC"/>
    <w:rsid w:val="00FA23CF"/>
    <w:rsid w:val="00FA2CB2"/>
    <w:rsid w:val="00FA2DD0"/>
    <w:rsid w:val="00FA361D"/>
    <w:rsid w:val="00FA3DAA"/>
    <w:rsid w:val="00FA3E4B"/>
    <w:rsid w:val="00FA43EC"/>
    <w:rsid w:val="00FA4ADE"/>
    <w:rsid w:val="00FA550D"/>
    <w:rsid w:val="00FA57DF"/>
    <w:rsid w:val="00FA5F26"/>
    <w:rsid w:val="00FA6A48"/>
    <w:rsid w:val="00FA7324"/>
    <w:rsid w:val="00FA74AF"/>
    <w:rsid w:val="00FA79B5"/>
    <w:rsid w:val="00FA7B33"/>
    <w:rsid w:val="00FA7D83"/>
    <w:rsid w:val="00FA7DC6"/>
    <w:rsid w:val="00FB06DA"/>
    <w:rsid w:val="00FB1485"/>
    <w:rsid w:val="00FB160B"/>
    <w:rsid w:val="00FB16F6"/>
    <w:rsid w:val="00FB1A7B"/>
    <w:rsid w:val="00FB23F5"/>
    <w:rsid w:val="00FB2CCA"/>
    <w:rsid w:val="00FB5200"/>
    <w:rsid w:val="00FB7428"/>
    <w:rsid w:val="00FB7DA1"/>
    <w:rsid w:val="00FB7F09"/>
    <w:rsid w:val="00FC08D8"/>
    <w:rsid w:val="00FC0A52"/>
    <w:rsid w:val="00FC18A7"/>
    <w:rsid w:val="00FC2042"/>
    <w:rsid w:val="00FC26FC"/>
    <w:rsid w:val="00FC2D01"/>
    <w:rsid w:val="00FC31B2"/>
    <w:rsid w:val="00FC4C31"/>
    <w:rsid w:val="00FC645C"/>
    <w:rsid w:val="00FC78F5"/>
    <w:rsid w:val="00FC7925"/>
    <w:rsid w:val="00FC7CE7"/>
    <w:rsid w:val="00FD1C3A"/>
    <w:rsid w:val="00FD2239"/>
    <w:rsid w:val="00FD327E"/>
    <w:rsid w:val="00FD41B9"/>
    <w:rsid w:val="00FD43F1"/>
    <w:rsid w:val="00FD457B"/>
    <w:rsid w:val="00FD467F"/>
    <w:rsid w:val="00FD4A1B"/>
    <w:rsid w:val="00FD616C"/>
    <w:rsid w:val="00FD63A8"/>
    <w:rsid w:val="00FD7270"/>
    <w:rsid w:val="00FE15F1"/>
    <w:rsid w:val="00FE1607"/>
    <w:rsid w:val="00FE1C1B"/>
    <w:rsid w:val="00FE1EC6"/>
    <w:rsid w:val="00FE24CB"/>
    <w:rsid w:val="00FE2BCA"/>
    <w:rsid w:val="00FE3B58"/>
    <w:rsid w:val="00FE3D14"/>
    <w:rsid w:val="00FE4546"/>
    <w:rsid w:val="00FE52B2"/>
    <w:rsid w:val="00FE592F"/>
    <w:rsid w:val="00FE6A61"/>
    <w:rsid w:val="00FE7327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BECAF"/>
  <w15:chartTrackingRefBased/>
  <w15:docId w15:val="{54E23426-7F39-4C74-B7BA-BD9269D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7793"/>
    <w:pPr>
      <w:widowControl w:val="0"/>
      <w:autoSpaceDE w:val="0"/>
      <w:autoSpaceDN w:val="0"/>
      <w:ind w:left="122"/>
      <w:outlineLvl w:val="0"/>
    </w:pPr>
    <w:rPr>
      <w:rFonts w:ascii="Calibri" w:eastAsia="Calibri" w:hAnsi="Calibri" w:cs="Calibri"/>
      <w:b/>
      <w:bCs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39BC"/>
    <w:pPr>
      <w:ind w:left="720"/>
      <w:contextualSpacing/>
    </w:pPr>
  </w:style>
  <w:style w:type="paragraph" w:customStyle="1" w:styleId="a4">
    <w:name w:val="Название"/>
    <w:basedOn w:val="a"/>
    <w:link w:val="a5"/>
    <w:uiPriority w:val="99"/>
    <w:qFormat/>
    <w:rsid w:val="000139BC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uiPriority w:val="99"/>
    <w:rsid w:val="000139BC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annotation reference"/>
    <w:uiPriority w:val="99"/>
    <w:unhideWhenUsed/>
    <w:rsid w:val="000139B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139BC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01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013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3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9">
    <w:name w:val="Hyperlink"/>
    <w:rsid w:val="000139BC"/>
    <w:rPr>
      <w:color w:val="0000FF"/>
      <w:u w:val="single"/>
    </w:rPr>
  </w:style>
  <w:style w:type="paragraph" w:customStyle="1" w:styleId="ConsPlusNormal">
    <w:name w:val="ConsPlusNormal"/>
    <w:rsid w:val="0059334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0B5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B0B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05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054F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05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4F3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B053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053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06AD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C607DF"/>
  </w:style>
  <w:style w:type="paragraph" w:customStyle="1" w:styleId="ConsPlusTitle">
    <w:name w:val="ConsPlusTitle"/>
    <w:uiPriority w:val="99"/>
    <w:rsid w:val="007A35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f3">
    <w:name w:val="Table Grid"/>
    <w:basedOn w:val="a1"/>
    <w:uiPriority w:val="39"/>
    <w:rsid w:val="004A60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semiHidden/>
    <w:unhideWhenUsed/>
    <w:rsid w:val="009C417A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9C417A"/>
    <w:rPr>
      <w:b/>
      <w:bCs/>
    </w:rPr>
  </w:style>
  <w:style w:type="paragraph" w:customStyle="1" w:styleId="Normalrus">
    <w:name w:val="Normal_rus"/>
    <w:basedOn w:val="a"/>
    <w:rsid w:val="00042B02"/>
    <w:pPr>
      <w:widowControl w:val="0"/>
      <w:suppressAutoHyphens/>
      <w:ind w:firstLine="567"/>
      <w:jc w:val="both"/>
    </w:pPr>
    <w:rPr>
      <w:rFonts w:ascii="Futuris" w:hAnsi="Futuris" w:cs="Futuris"/>
      <w:kern w:val="1"/>
      <w:sz w:val="18"/>
      <w:szCs w:val="18"/>
      <w:lang w:val="en-US" w:eastAsia="ar-SA"/>
    </w:rPr>
  </w:style>
  <w:style w:type="paragraph" w:styleId="af5">
    <w:name w:val="Body Text"/>
    <w:basedOn w:val="a"/>
    <w:link w:val="af6"/>
    <w:uiPriority w:val="99"/>
    <w:rsid w:val="00A50A29"/>
    <w:pPr>
      <w:widowControl w:val="0"/>
      <w:jc w:val="both"/>
    </w:pPr>
    <w:rPr>
      <w:spacing w:val="-5"/>
      <w:szCs w:val="20"/>
      <w:lang w:val="x-none" w:eastAsia="x-none"/>
    </w:rPr>
  </w:style>
  <w:style w:type="character" w:customStyle="1" w:styleId="af6">
    <w:name w:val="Основной текст Знак"/>
    <w:link w:val="af5"/>
    <w:uiPriority w:val="99"/>
    <w:rsid w:val="00A50A29"/>
    <w:rPr>
      <w:rFonts w:ascii="Times New Roman" w:eastAsia="Times New Roman" w:hAnsi="Times New Roman"/>
      <w:spacing w:val="-5"/>
      <w:sz w:val="24"/>
    </w:rPr>
  </w:style>
  <w:style w:type="character" w:customStyle="1" w:styleId="12">
    <w:name w:val="Текст примечания Знак1"/>
    <w:uiPriority w:val="99"/>
    <w:semiHidden/>
    <w:rsid w:val="00166FAE"/>
    <w:rPr>
      <w:lang w:eastAsia="zh-CN"/>
    </w:rPr>
  </w:style>
  <w:style w:type="character" w:customStyle="1" w:styleId="13">
    <w:name w:val="Неразрешенное упоминание1"/>
    <w:uiPriority w:val="99"/>
    <w:semiHidden/>
    <w:unhideWhenUsed/>
    <w:rsid w:val="00C82D31"/>
    <w:rPr>
      <w:color w:val="605E5C"/>
      <w:shd w:val="clear" w:color="auto" w:fill="E1DFDD"/>
    </w:rPr>
  </w:style>
  <w:style w:type="character" w:styleId="af7">
    <w:name w:val="FollowedHyperlink"/>
    <w:uiPriority w:val="99"/>
    <w:semiHidden/>
    <w:unhideWhenUsed/>
    <w:rsid w:val="00D63904"/>
    <w:rPr>
      <w:color w:val="954F72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E1271E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1271E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E1271E"/>
    <w:rPr>
      <w:vertAlign w:val="superscript"/>
    </w:rPr>
  </w:style>
  <w:style w:type="character" w:customStyle="1" w:styleId="2">
    <w:name w:val="Основной текст (2)_"/>
    <w:link w:val="20"/>
    <w:rsid w:val="000D3210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210"/>
    <w:pPr>
      <w:widowControl w:val="0"/>
      <w:shd w:val="clear" w:color="auto" w:fill="FFFFFF"/>
      <w:spacing w:after="300" w:line="0" w:lineRule="atLeast"/>
      <w:jc w:val="both"/>
    </w:pPr>
    <w:rPr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487793"/>
    <w:rPr>
      <w:rFonts w:cs="Calibri"/>
      <w:b/>
      <w:bCs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E7FF-902B-442C-B7DC-464F2CEA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GAlekseev</dc:creator>
  <cp:keywords/>
  <cp:lastModifiedBy>Липицкая Елизавета Владимировна</cp:lastModifiedBy>
  <cp:revision>3</cp:revision>
  <cp:lastPrinted>2023-04-04T09:23:00Z</cp:lastPrinted>
  <dcterms:created xsi:type="dcterms:W3CDTF">2023-04-05T12:42:00Z</dcterms:created>
  <dcterms:modified xsi:type="dcterms:W3CDTF">2023-04-05T12:43:00Z</dcterms:modified>
</cp:coreProperties>
</file>